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2A20" w14:textId="77777777" w:rsidR="001E6346" w:rsidRPr="00601160" w:rsidRDefault="00BF5FBF" w:rsidP="00601160">
      <w:pPr>
        <w:spacing w:line="205" w:lineRule="atLeast"/>
        <w:jc w:val="center"/>
        <w:rPr>
          <w:rFonts w:asciiTheme="minorHAnsi" w:hAnsiTheme="minorHAnsi" w:cstheme="minorHAnsi"/>
          <w:sz w:val="28"/>
          <w:szCs w:val="28"/>
        </w:rPr>
      </w:pPr>
      <w:r w:rsidRPr="00601160">
        <w:rPr>
          <w:rFonts w:asciiTheme="minorHAnsi" w:eastAsia="Arial" w:hAnsiTheme="minorHAnsi" w:cstheme="minorHAnsi"/>
          <w:b/>
          <w:bCs/>
          <w:color w:val="565A87"/>
          <w:spacing w:val="8"/>
          <w:sz w:val="28"/>
          <w:szCs w:val="28"/>
        </w:rPr>
        <w:t>MUTUAL NON-DISCLOSURE AGREEMENT</w:t>
      </w:r>
    </w:p>
    <w:p w14:paraId="507F53BB" w14:textId="77777777" w:rsidR="00601160" w:rsidRDefault="00601160" w:rsidP="00601160">
      <w:pPr>
        <w:spacing w:line="214" w:lineRule="atLeast"/>
        <w:rPr>
          <w:rFonts w:asciiTheme="minorHAnsi" w:eastAsia="Arial" w:hAnsiTheme="minorHAnsi" w:cstheme="minorHAnsi"/>
          <w:color w:val="23252B"/>
          <w:sz w:val="24"/>
          <w:szCs w:val="24"/>
        </w:rPr>
      </w:pPr>
    </w:p>
    <w:p w14:paraId="7B62ED3B" w14:textId="7784912C" w:rsidR="001E6346" w:rsidRPr="00DA1908" w:rsidRDefault="00BF5FBF" w:rsidP="00601160">
      <w:pPr>
        <w:spacing w:line="214" w:lineRule="atLeast"/>
        <w:rPr>
          <w:rFonts w:ascii="Arial Narrow" w:hAnsi="Arial Narrow" w:cstheme="minorHAnsi"/>
          <w:sz w:val="18"/>
          <w:szCs w:val="18"/>
        </w:rPr>
      </w:pPr>
      <w:r w:rsidRPr="00DA1908">
        <w:rPr>
          <w:rFonts w:ascii="Arial Narrow" w:eastAsia="Arial" w:hAnsi="Arial Narrow" w:cstheme="minorHAnsi"/>
          <w:color w:val="23252B"/>
          <w:sz w:val="18"/>
          <w:szCs w:val="18"/>
        </w:rPr>
        <w:t>This Agreement is made and entered into as of</w:t>
      </w:r>
      <w:sdt>
        <w:sdtPr>
          <w:rPr>
            <w:rFonts w:ascii="Arial Narrow" w:eastAsia="Arial" w:hAnsi="Arial Narrow" w:cstheme="minorHAnsi"/>
            <w:color w:val="23252B"/>
            <w:sz w:val="18"/>
            <w:szCs w:val="18"/>
          </w:rPr>
          <w:id w:val="1888063471"/>
          <w:placeholder>
            <w:docPart w:val="DefaultPlaceholder_-1854013437"/>
          </w:placeholder>
          <w:showingPlcHdr/>
          <w:date w:fullDate="2021-10-09T00:00:00Z">
            <w:dateFormat w:val="M/d/yyyy"/>
            <w:lid w:val="en-US"/>
            <w:storeMappedDataAs w:val="dateTime"/>
            <w:calendar w:val="gregorian"/>
          </w:date>
        </w:sdtPr>
        <w:sdtEndPr/>
        <w:sdtContent>
          <w:r w:rsidR="00A77E79" w:rsidRPr="00005A03">
            <w:rPr>
              <w:rStyle w:val="PlaceholderText"/>
              <w:color w:val="auto"/>
              <w:highlight w:val="lightGray"/>
            </w:rPr>
            <w:t>Click or tap to enter a date.</w:t>
          </w:r>
        </w:sdtContent>
      </w:sdt>
      <w:r w:rsidRPr="00DA1908">
        <w:rPr>
          <w:rFonts w:ascii="Arial Narrow" w:eastAsia="Arial" w:hAnsi="Arial Narrow" w:cstheme="minorHAnsi"/>
          <w:color w:val="23252B"/>
          <w:sz w:val="18"/>
          <w:szCs w:val="18"/>
        </w:rPr>
        <w:t xml:space="preserve"> between Jonal Laboratories Inc</w:t>
      </w:r>
      <w:r w:rsidRPr="00DA1908">
        <w:rPr>
          <w:rFonts w:ascii="Arial Narrow" w:eastAsia="Arial" w:hAnsi="Arial Narrow" w:cstheme="minorHAnsi"/>
          <w:b/>
          <w:bCs/>
          <w:color w:val="23252B"/>
          <w:sz w:val="18"/>
          <w:szCs w:val="18"/>
        </w:rPr>
        <w:t xml:space="preserve">. </w:t>
      </w:r>
      <w:r w:rsidRPr="00DA1908">
        <w:rPr>
          <w:rFonts w:ascii="Arial Narrow" w:eastAsia="Arial" w:hAnsi="Arial Narrow" w:cstheme="minorHAnsi"/>
          <w:color w:val="23252B"/>
          <w:sz w:val="18"/>
          <w:szCs w:val="18"/>
        </w:rPr>
        <w:t xml:space="preserve"> with headquarters located at 456 Center Street, P</w:t>
      </w:r>
      <w:r w:rsidR="00D44986" w:rsidRPr="00DA1908">
        <w:rPr>
          <w:rFonts w:ascii="Arial Narrow" w:eastAsia="Arial" w:hAnsi="Arial Narrow" w:cstheme="minorHAnsi"/>
          <w:color w:val="23252B"/>
          <w:sz w:val="18"/>
          <w:szCs w:val="18"/>
        </w:rPr>
        <w:t xml:space="preserve">.O. </w:t>
      </w:r>
      <w:r w:rsidRPr="00DA1908">
        <w:rPr>
          <w:rFonts w:ascii="Arial Narrow" w:eastAsia="Arial" w:hAnsi="Arial Narrow" w:cstheme="minorHAnsi"/>
          <w:color w:val="23252B"/>
          <w:sz w:val="18"/>
          <w:szCs w:val="18"/>
        </w:rPr>
        <w:t>B</w:t>
      </w:r>
      <w:r w:rsidR="00D44986" w:rsidRPr="00DA1908">
        <w:rPr>
          <w:rFonts w:ascii="Arial Narrow" w:eastAsia="Arial" w:hAnsi="Arial Narrow" w:cstheme="minorHAnsi"/>
          <w:color w:val="23252B"/>
          <w:sz w:val="18"/>
          <w:szCs w:val="18"/>
        </w:rPr>
        <w:t>ox</w:t>
      </w:r>
      <w:r w:rsidRPr="00DA1908">
        <w:rPr>
          <w:rFonts w:ascii="Arial Narrow" w:eastAsia="Arial" w:hAnsi="Arial Narrow" w:cstheme="minorHAnsi"/>
          <w:color w:val="23252B"/>
          <w:sz w:val="18"/>
          <w:szCs w:val="18"/>
        </w:rPr>
        <w:t xml:space="preserve"> 743, Meriden, Connecticut, 06450</w:t>
      </w:r>
      <w:r w:rsidR="00244000">
        <w:rPr>
          <w:rFonts w:ascii="Arial Narrow" w:eastAsia="Arial" w:hAnsi="Arial Narrow" w:cstheme="minorHAnsi"/>
          <w:color w:val="23252B"/>
          <w:sz w:val="18"/>
          <w:szCs w:val="18"/>
        </w:rPr>
        <w:t>-3302</w:t>
      </w:r>
      <w:r w:rsidRPr="00DA1908">
        <w:rPr>
          <w:rFonts w:ascii="Arial Narrow" w:eastAsia="Arial" w:hAnsi="Arial Narrow" w:cstheme="minorHAnsi"/>
          <w:color w:val="23252B"/>
          <w:sz w:val="18"/>
          <w:szCs w:val="18"/>
        </w:rPr>
        <w:t xml:space="preserve"> and </w:t>
      </w:r>
      <w:sdt>
        <w:sdtPr>
          <w:rPr>
            <w:rFonts w:ascii="Arial Narrow" w:eastAsia="Arial" w:hAnsi="Arial Narrow" w:cstheme="minorHAnsi"/>
            <w:color w:val="23252B"/>
            <w:sz w:val="18"/>
            <w:szCs w:val="18"/>
          </w:rPr>
          <w:id w:val="-731008790"/>
          <w:placeholder>
            <w:docPart w:val="DefaultPlaceholder_-1854013440"/>
          </w:placeholder>
          <w:showingPlcHdr/>
        </w:sdtPr>
        <w:sdtEndPr/>
        <w:sdtContent>
          <w:r w:rsidR="00285B97" w:rsidRPr="00005A03">
            <w:rPr>
              <w:rStyle w:val="PlaceholderText"/>
              <w:rFonts w:ascii="Arial Narrow" w:hAnsi="Arial Narrow"/>
              <w:b/>
              <w:bCs/>
              <w:color w:val="auto"/>
              <w:sz w:val="18"/>
              <w:szCs w:val="18"/>
              <w:highlight w:val="lightGray"/>
              <w:u w:val="single"/>
            </w:rPr>
            <w:t>Click or tap here to enter text.</w:t>
          </w:r>
        </w:sdtContent>
      </w:sdt>
      <w:r w:rsidRPr="00DA1908">
        <w:rPr>
          <w:rFonts w:ascii="Arial Narrow" w:eastAsia="Arial" w:hAnsi="Arial Narrow" w:cstheme="minorHAnsi"/>
          <w:color w:val="23252B"/>
          <w:sz w:val="18"/>
          <w:szCs w:val="18"/>
        </w:rPr>
        <w:t>with headquarters located at</w:t>
      </w:r>
      <w:r w:rsidR="00285B97" w:rsidRPr="00DA1908">
        <w:rPr>
          <w:rFonts w:ascii="Arial Narrow" w:eastAsia="Arial" w:hAnsi="Arial Narrow" w:cstheme="minorHAnsi"/>
          <w:color w:val="23252B"/>
          <w:sz w:val="18"/>
          <w:szCs w:val="18"/>
        </w:rPr>
        <w:t xml:space="preserve"> </w:t>
      </w:r>
      <w:sdt>
        <w:sdtPr>
          <w:rPr>
            <w:rFonts w:ascii="Arial Narrow" w:eastAsia="Arial" w:hAnsi="Arial Narrow" w:cstheme="minorHAnsi"/>
            <w:color w:val="23252B"/>
            <w:sz w:val="18"/>
            <w:szCs w:val="18"/>
          </w:rPr>
          <w:id w:val="-604959364"/>
          <w:placeholder>
            <w:docPart w:val="DefaultPlaceholder_-1854013440"/>
          </w:placeholder>
          <w:showingPlcHdr/>
        </w:sdtPr>
        <w:sdtEndPr/>
        <w:sdtContent>
          <w:r w:rsidR="00285B97" w:rsidRPr="00005A03">
            <w:rPr>
              <w:rStyle w:val="PlaceholderText"/>
              <w:rFonts w:ascii="Arial Narrow" w:hAnsi="Arial Narrow"/>
              <w:b/>
              <w:bCs/>
              <w:color w:val="auto"/>
              <w:sz w:val="18"/>
              <w:szCs w:val="18"/>
              <w:highlight w:val="lightGray"/>
              <w:u w:val="single"/>
            </w:rPr>
            <w:t>Click or tap here to enter text.</w:t>
          </w:r>
        </w:sdtContent>
      </w:sdt>
      <w:r w:rsidR="00EB2162">
        <w:rPr>
          <w:rFonts w:ascii="Arial Narrow" w:eastAsia="Arial" w:hAnsi="Arial Narrow" w:cstheme="minorHAnsi"/>
          <w:color w:val="23252B"/>
          <w:sz w:val="18"/>
          <w:szCs w:val="18"/>
        </w:rPr>
        <w:t xml:space="preserve">  </w:t>
      </w:r>
      <w:r w:rsidRPr="00DA1908">
        <w:rPr>
          <w:rFonts w:ascii="Arial Narrow" w:eastAsia="Arial" w:hAnsi="Arial Narrow" w:cstheme="minorHAnsi"/>
          <w:color w:val="23252B"/>
          <w:sz w:val="18"/>
          <w:szCs w:val="18"/>
        </w:rPr>
        <w:t>Hereafter, these organizations may be referred to as "Parties" and singularly as "Party</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w:t>
      </w:r>
    </w:p>
    <w:p w14:paraId="0DE2C71E" w14:textId="77777777" w:rsidR="00601160" w:rsidRPr="00DA1908" w:rsidRDefault="00601160" w:rsidP="00601160">
      <w:pPr>
        <w:spacing w:line="203" w:lineRule="atLeast"/>
        <w:rPr>
          <w:rFonts w:asciiTheme="minorHAnsi" w:eastAsia="Arial" w:hAnsiTheme="minorHAnsi" w:cstheme="minorHAnsi"/>
          <w:color w:val="565A87"/>
          <w:spacing w:val="-2"/>
          <w:sz w:val="18"/>
          <w:szCs w:val="18"/>
        </w:rPr>
      </w:pPr>
    </w:p>
    <w:p w14:paraId="1D33E7F2" w14:textId="17B17504" w:rsidR="001E6346" w:rsidRPr="00DA1908" w:rsidRDefault="00BF5FBF" w:rsidP="00601160">
      <w:pPr>
        <w:spacing w:line="203" w:lineRule="atLeast"/>
        <w:rPr>
          <w:rFonts w:ascii="Arial Narrow" w:hAnsi="Arial Narrow" w:cstheme="minorHAnsi"/>
          <w:sz w:val="18"/>
          <w:szCs w:val="18"/>
        </w:rPr>
      </w:pPr>
      <w:r w:rsidRPr="00DA1908">
        <w:rPr>
          <w:rFonts w:ascii="Arial Narrow" w:eastAsia="Arial" w:hAnsi="Arial Narrow" w:cstheme="minorHAnsi"/>
          <w:color w:val="565A87"/>
          <w:spacing w:val="-2"/>
          <w:sz w:val="18"/>
          <w:szCs w:val="18"/>
        </w:rPr>
        <w:t>RECITALS</w:t>
      </w:r>
    </w:p>
    <w:p w14:paraId="6B55FDF6" w14:textId="6EE48BCD" w:rsidR="001E6346" w:rsidRPr="00DA1908" w:rsidRDefault="00BF5FBF" w:rsidP="00EB2162">
      <w:pPr>
        <w:spacing w:line="217" w:lineRule="atLeast"/>
        <w:rPr>
          <w:rFonts w:ascii="Arial Narrow" w:hAnsi="Arial Narrow" w:cstheme="minorHAnsi"/>
          <w:sz w:val="18"/>
          <w:szCs w:val="18"/>
        </w:rPr>
      </w:pPr>
      <w:r w:rsidRPr="00DA1908">
        <w:rPr>
          <w:rFonts w:ascii="Arial Narrow" w:eastAsia="Arial" w:hAnsi="Arial Narrow" w:cstheme="minorHAnsi"/>
          <w:b/>
          <w:bCs/>
          <w:color w:val="002060"/>
          <w:spacing w:val="6"/>
          <w:sz w:val="18"/>
          <w:szCs w:val="18"/>
        </w:rPr>
        <w:t>A.</w:t>
      </w:r>
      <w:r w:rsidRPr="00DA1908">
        <w:rPr>
          <w:rFonts w:ascii="Arial Narrow" w:eastAsia="Arial" w:hAnsi="Arial Narrow" w:cstheme="minorHAnsi"/>
          <w:color w:val="23252B"/>
          <w:sz w:val="18"/>
          <w:szCs w:val="18"/>
        </w:rPr>
        <w:t xml:space="preserve"> In connection with discussions, transactions, and/or business opportunities, the Parties may disclose valuable Confidential Information (as defined below) to each other relating to their respective operations and businesses.</w:t>
      </w:r>
    </w:p>
    <w:p w14:paraId="5CFCB868" w14:textId="4E41EB35" w:rsidR="001E6346" w:rsidRPr="00DA1908" w:rsidRDefault="00BF5FBF" w:rsidP="00EB2162">
      <w:pPr>
        <w:spacing w:line="217" w:lineRule="atLeast"/>
        <w:rPr>
          <w:rFonts w:ascii="Arial Narrow" w:eastAsia="Arial" w:hAnsi="Arial Narrow" w:cstheme="minorHAnsi"/>
          <w:color w:val="23252B"/>
          <w:sz w:val="18"/>
          <w:szCs w:val="18"/>
        </w:rPr>
      </w:pPr>
      <w:r w:rsidRPr="00DA1908">
        <w:rPr>
          <w:rFonts w:ascii="Arial Narrow" w:eastAsia="Arial" w:hAnsi="Arial Narrow" w:cstheme="minorHAnsi"/>
          <w:b/>
          <w:bCs/>
          <w:color w:val="002060"/>
          <w:spacing w:val="6"/>
          <w:sz w:val="18"/>
          <w:szCs w:val="18"/>
        </w:rPr>
        <w:t xml:space="preserve">B. </w:t>
      </w:r>
      <w:r w:rsidRPr="00DA1908">
        <w:rPr>
          <w:rFonts w:ascii="Arial Narrow" w:eastAsia="Arial" w:hAnsi="Arial Narrow" w:cstheme="minorHAnsi"/>
          <w:color w:val="23252B"/>
          <w:sz w:val="18"/>
          <w:szCs w:val="18"/>
        </w:rPr>
        <w:t xml:space="preserve">The parties desire to protect the confidentiality of their </w:t>
      </w:r>
      <w:r w:rsidR="00EB2162">
        <w:rPr>
          <w:rFonts w:ascii="Arial Narrow" w:eastAsia="Arial" w:hAnsi="Arial Narrow" w:cstheme="minorHAnsi"/>
          <w:color w:val="23252B"/>
          <w:sz w:val="18"/>
          <w:szCs w:val="18"/>
        </w:rPr>
        <w:t>P</w:t>
      </w:r>
      <w:r w:rsidRPr="00DA1908">
        <w:rPr>
          <w:rFonts w:ascii="Arial Narrow" w:eastAsia="Arial" w:hAnsi="Arial Narrow" w:cstheme="minorHAnsi"/>
          <w:color w:val="23252B"/>
          <w:sz w:val="18"/>
          <w:szCs w:val="18"/>
        </w:rPr>
        <w:t>roprietary Information</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 xml:space="preserve"> maintain their respective rights in</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 xml:space="preserve"> and prevent the unauthorized use and disclosure of their respective Confidential Information.</w:t>
      </w:r>
    </w:p>
    <w:p w14:paraId="3F8AA473" w14:textId="77777777" w:rsidR="00B01E98" w:rsidRPr="00DA1908" w:rsidRDefault="00B01E98" w:rsidP="00601160">
      <w:pPr>
        <w:spacing w:line="217" w:lineRule="atLeast"/>
        <w:ind w:hanging="270"/>
        <w:rPr>
          <w:rFonts w:ascii="Arial Narrow" w:hAnsi="Arial Narrow" w:cstheme="minorHAnsi"/>
          <w:sz w:val="18"/>
          <w:szCs w:val="18"/>
        </w:rPr>
      </w:pPr>
    </w:p>
    <w:p w14:paraId="0DDDD1EB" w14:textId="13DE7E78" w:rsidR="001E6346" w:rsidRPr="00DA1908" w:rsidRDefault="00BF5FBF" w:rsidP="00601160">
      <w:pPr>
        <w:spacing w:line="217" w:lineRule="atLeast"/>
        <w:rPr>
          <w:rFonts w:ascii="Arial Narrow" w:hAnsi="Arial Narrow" w:cstheme="minorHAnsi"/>
          <w:sz w:val="18"/>
          <w:szCs w:val="18"/>
        </w:rPr>
      </w:pPr>
      <w:r w:rsidRPr="00DA1908">
        <w:rPr>
          <w:rFonts w:ascii="Arial Narrow" w:eastAsia="Arial" w:hAnsi="Arial Narrow" w:cstheme="minorHAnsi"/>
          <w:color w:val="565A87"/>
          <w:spacing w:val="6"/>
          <w:sz w:val="18"/>
          <w:szCs w:val="18"/>
        </w:rPr>
        <w:t>AGREEMENT</w:t>
      </w:r>
    </w:p>
    <w:p w14:paraId="49EDC6FD" w14:textId="7DD4D6F8" w:rsidR="00601160" w:rsidRPr="00DA1908" w:rsidRDefault="00D87402" w:rsidP="00601160">
      <w:pPr>
        <w:spacing w:line="456" w:lineRule="atLeast"/>
        <w:ind w:hanging="162"/>
        <w:rPr>
          <w:rFonts w:ascii="Arial Narrow" w:eastAsia="Arial" w:hAnsi="Arial Narrow" w:cstheme="minorHAnsi"/>
          <w:color w:val="23252B"/>
          <w:spacing w:val="6"/>
          <w:sz w:val="18"/>
          <w:szCs w:val="18"/>
        </w:rPr>
      </w:pPr>
      <w:r w:rsidRPr="00DA1908">
        <w:rPr>
          <w:rFonts w:ascii="Arial Narrow" w:eastAsia="Arial" w:hAnsi="Arial Narrow" w:cstheme="minorHAnsi"/>
          <w:color w:val="23252B"/>
          <w:spacing w:val="6"/>
          <w:sz w:val="18"/>
          <w:szCs w:val="18"/>
        </w:rPr>
        <w:t xml:space="preserve">   </w:t>
      </w:r>
      <w:r w:rsidR="00BF5FBF" w:rsidRPr="00DA1908">
        <w:rPr>
          <w:rFonts w:ascii="Arial Narrow" w:eastAsia="Arial" w:hAnsi="Arial Narrow" w:cstheme="minorHAnsi"/>
          <w:color w:val="23252B"/>
          <w:spacing w:val="6"/>
          <w:sz w:val="18"/>
          <w:szCs w:val="18"/>
        </w:rPr>
        <w:t>The Parties agree</w:t>
      </w:r>
      <w:r w:rsidRPr="00DA1908">
        <w:rPr>
          <w:rFonts w:ascii="Arial Narrow" w:eastAsia="Arial" w:hAnsi="Arial Narrow" w:cstheme="minorHAnsi"/>
          <w:color w:val="23252B"/>
          <w:spacing w:val="6"/>
          <w:sz w:val="18"/>
          <w:szCs w:val="18"/>
        </w:rPr>
        <w:t xml:space="preserve"> as</w:t>
      </w:r>
      <w:r w:rsidR="00BF5FBF" w:rsidRPr="00DA1908">
        <w:rPr>
          <w:rFonts w:ascii="Arial Narrow" w:eastAsia="Arial" w:hAnsi="Arial Narrow" w:cstheme="minorHAnsi"/>
          <w:color w:val="23252B"/>
          <w:spacing w:val="6"/>
          <w:sz w:val="18"/>
          <w:szCs w:val="18"/>
        </w:rPr>
        <w:t xml:space="preserve"> follows</w:t>
      </w:r>
      <w:r w:rsidR="00601160" w:rsidRPr="00DA1908">
        <w:rPr>
          <w:rFonts w:ascii="Arial Narrow" w:eastAsia="Arial" w:hAnsi="Arial Narrow" w:cstheme="minorHAnsi"/>
          <w:color w:val="23252B"/>
          <w:spacing w:val="6"/>
          <w:sz w:val="18"/>
          <w:szCs w:val="18"/>
        </w:rPr>
        <w:t>:</w:t>
      </w:r>
      <w:r w:rsidR="00BF5FBF" w:rsidRPr="00DA1908">
        <w:rPr>
          <w:rFonts w:ascii="Arial Narrow" w:eastAsia="Arial" w:hAnsi="Arial Narrow" w:cstheme="minorHAnsi"/>
          <w:color w:val="23252B"/>
          <w:spacing w:val="6"/>
          <w:sz w:val="18"/>
          <w:szCs w:val="18"/>
        </w:rPr>
        <w:t xml:space="preserve"> </w:t>
      </w:r>
    </w:p>
    <w:p w14:paraId="11CAC9EA" w14:textId="3DD9C663" w:rsidR="001E6346" w:rsidRPr="00DA1908" w:rsidRDefault="00285B97" w:rsidP="00285B97">
      <w:pPr>
        <w:tabs>
          <w:tab w:val="left" w:pos="180"/>
        </w:tabs>
        <w:spacing w:line="456" w:lineRule="atLeast"/>
        <w:rPr>
          <w:rFonts w:ascii="Arial Narrow" w:hAnsi="Arial Narrow" w:cstheme="minorHAnsi"/>
          <w:sz w:val="18"/>
          <w:szCs w:val="18"/>
        </w:rPr>
      </w:pPr>
      <w:r w:rsidRPr="00DA1908">
        <w:rPr>
          <w:rFonts w:ascii="Arial Narrow" w:eastAsia="Arial" w:hAnsi="Arial Narrow" w:cstheme="minorHAnsi"/>
          <w:b/>
          <w:bCs/>
          <w:color w:val="002060"/>
          <w:spacing w:val="6"/>
          <w:sz w:val="18"/>
          <w:szCs w:val="18"/>
        </w:rPr>
        <w:t>1</w:t>
      </w:r>
      <w:r w:rsidR="00BF5FBF" w:rsidRPr="00DA1908">
        <w:rPr>
          <w:rFonts w:ascii="Arial Narrow" w:eastAsia="Arial" w:hAnsi="Arial Narrow" w:cstheme="minorHAnsi"/>
          <w:b/>
          <w:bCs/>
          <w:color w:val="002060"/>
          <w:spacing w:val="6"/>
          <w:sz w:val="18"/>
          <w:szCs w:val="18"/>
        </w:rPr>
        <w:t>.</w:t>
      </w:r>
      <w:r w:rsidR="00BF5FBF" w:rsidRPr="00DA1908">
        <w:rPr>
          <w:rFonts w:ascii="Arial Narrow" w:hAnsi="Arial Narrow" w:cstheme="minorHAnsi"/>
          <w:b/>
          <w:bCs/>
          <w:color w:val="002060"/>
          <w:spacing w:val="6"/>
          <w:sz w:val="18"/>
          <w:szCs w:val="18"/>
        </w:rPr>
        <w:tab/>
      </w:r>
      <w:r w:rsidR="00BF5FBF" w:rsidRPr="00DA1908">
        <w:rPr>
          <w:rFonts w:ascii="Arial Narrow" w:eastAsia="Microsoft Sans Serif" w:hAnsi="Arial Narrow" w:cstheme="minorHAnsi"/>
          <w:b/>
          <w:bCs/>
          <w:color w:val="002060"/>
          <w:spacing w:val="6"/>
          <w:sz w:val="18"/>
          <w:szCs w:val="18"/>
        </w:rPr>
        <w:t>Confidential Information</w:t>
      </w:r>
    </w:p>
    <w:p w14:paraId="6630FAEA" w14:textId="0846D5AD" w:rsidR="00D44986" w:rsidRPr="00DA1908" w:rsidRDefault="00BF5FBF" w:rsidP="00601160">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Confidential Information means </w:t>
      </w:r>
      <w:r w:rsidR="00563FC4" w:rsidRPr="00DA1908">
        <w:rPr>
          <w:rFonts w:ascii="Arial Narrow" w:eastAsia="Arial Unicode MS" w:hAnsi="Arial Narrow" w:cstheme="minorHAnsi"/>
          <w:color w:val="23252B"/>
          <w:spacing w:val="5"/>
          <w:sz w:val="18"/>
          <w:szCs w:val="18"/>
        </w:rPr>
        <w:t>all</w:t>
      </w:r>
      <w:r w:rsidRPr="00DA1908">
        <w:rPr>
          <w:rFonts w:ascii="Arial Narrow" w:eastAsia="Arial Unicode MS" w:hAnsi="Arial Narrow" w:cstheme="minorHAnsi"/>
          <w:color w:val="23252B"/>
          <w:spacing w:val="5"/>
          <w:sz w:val="18"/>
          <w:szCs w:val="18"/>
        </w:rPr>
        <w:t xml:space="preserve"> information</w:t>
      </w:r>
      <w:r w:rsidR="00563FC4" w:rsidRPr="00DA1908">
        <w:rPr>
          <w:rFonts w:ascii="Arial Narrow" w:eastAsia="Arial Unicode MS" w:hAnsi="Arial Narrow" w:cstheme="minorHAnsi"/>
          <w:color w:val="23252B"/>
          <w:spacing w:val="5"/>
          <w:sz w:val="18"/>
          <w:szCs w:val="18"/>
        </w:rPr>
        <w:t xml:space="preserve"> and articles</w:t>
      </w:r>
      <w:r w:rsidRPr="00DA1908">
        <w:rPr>
          <w:rFonts w:ascii="Arial Narrow" w:eastAsia="Arial Unicode MS" w:hAnsi="Arial Narrow" w:cstheme="minorHAnsi"/>
          <w:color w:val="23252B"/>
          <w:spacing w:val="5"/>
          <w:sz w:val="18"/>
          <w:szCs w:val="18"/>
        </w:rPr>
        <w:t xml:space="preserve"> disclosed by either Party to the other Party</w:t>
      </w:r>
      <w:r w:rsidR="00D44986" w:rsidRPr="00DA1908">
        <w:rPr>
          <w:rFonts w:ascii="Arial Narrow" w:eastAsia="Arial Unicode MS" w:hAnsi="Arial Narrow" w:cstheme="minorHAnsi"/>
          <w:color w:val="23252B"/>
          <w:spacing w:val="5"/>
          <w:sz w:val="18"/>
          <w:szCs w:val="18"/>
        </w:rPr>
        <w:t xml:space="preserve"> and may also include information disclosed to a disclosing Party by third parties, </w:t>
      </w:r>
      <w:r w:rsidR="00563FC4" w:rsidRPr="00DA1908">
        <w:rPr>
          <w:rFonts w:ascii="Arial Narrow" w:eastAsia="Arial Unicode MS" w:hAnsi="Arial Narrow" w:cstheme="minorHAnsi"/>
          <w:color w:val="23252B"/>
          <w:spacing w:val="5"/>
          <w:sz w:val="18"/>
          <w:szCs w:val="18"/>
        </w:rPr>
        <w:t>which</w:t>
      </w:r>
      <w:r w:rsidR="00EB2162">
        <w:rPr>
          <w:rFonts w:ascii="Arial Narrow" w:eastAsia="Arial Unicode MS" w:hAnsi="Arial Narrow" w:cstheme="minorHAnsi"/>
          <w:color w:val="23252B"/>
          <w:spacing w:val="5"/>
          <w:sz w:val="18"/>
          <w:szCs w:val="18"/>
        </w:rPr>
        <w:t>,</w:t>
      </w:r>
      <w:r w:rsidR="00563FC4" w:rsidRPr="00DA1908">
        <w:rPr>
          <w:rFonts w:ascii="Arial Narrow" w:eastAsia="Arial Unicode MS" w:hAnsi="Arial Narrow" w:cstheme="minorHAnsi"/>
          <w:color w:val="23252B"/>
          <w:spacing w:val="5"/>
          <w:sz w:val="18"/>
          <w:szCs w:val="18"/>
        </w:rPr>
        <w:t xml:space="preserve"> if</w:t>
      </w:r>
      <w:r w:rsidR="00BE738D" w:rsidRPr="00DA1908">
        <w:rPr>
          <w:rFonts w:ascii="Arial Narrow" w:eastAsia="Arial Unicode MS" w:hAnsi="Arial Narrow" w:cstheme="minorHAnsi"/>
          <w:color w:val="23252B"/>
          <w:spacing w:val="5"/>
          <w:sz w:val="18"/>
          <w:szCs w:val="18"/>
        </w:rPr>
        <w:t xml:space="preserve"> communicated in</w:t>
      </w:r>
      <w:r w:rsidR="00563FC4" w:rsidRPr="00DA1908">
        <w:rPr>
          <w:rFonts w:ascii="Arial Narrow" w:eastAsia="Arial Unicode MS" w:hAnsi="Arial Narrow" w:cstheme="minorHAnsi"/>
          <w:color w:val="23252B"/>
          <w:spacing w:val="5"/>
          <w:sz w:val="18"/>
          <w:szCs w:val="18"/>
        </w:rPr>
        <w:t xml:space="preserve"> </w:t>
      </w:r>
      <w:r w:rsidRPr="00DA1908">
        <w:rPr>
          <w:rFonts w:ascii="Arial Narrow" w:eastAsia="Arial Unicode MS" w:hAnsi="Arial Narrow" w:cstheme="minorHAnsi"/>
          <w:color w:val="23252B"/>
          <w:spacing w:val="5"/>
          <w:sz w:val="18"/>
          <w:szCs w:val="18"/>
        </w:rPr>
        <w:t>writ</w:t>
      </w:r>
      <w:r w:rsidR="00563FC4" w:rsidRPr="00DA1908">
        <w:rPr>
          <w:rFonts w:ascii="Arial Narrow" w:eastAsia="Arial Unicode MS" w:hAnsi="Arial Narrow" w:cstheme="minorHAnsi"/>
          <w:color w:val="23252B"/>
          <w:spacing w:val="5"/>
          <w:sz w:val="18"/>
          <w:szCs w:val="18"/>
        </w:rPr>
        <w:t>ten</w:t>
      </w:r>
      <w:r w:rsidRPr="00DA1908">
        <w:rPr>
          <w:rFonts w:ascii="Arial Narrow" w:eastAsia="Arial Unicode MS" w:hAnsi="Arial Narrow" w:cstheme="minorHAnsi"/>
          <w:color w:val="23252B"/>
          <w:spacing w:val="5"/>
          <w:sz w:val="18"/>
          <w:szCs w:val="18"/>
        </w:rPr>
        <w:t xml:space="preserve">, </w:t>
      </w:r>
      <w:r w:rsidR="00563FC4" w:rsidRPr="00DA1908">
        <w:rPr>
          <w:rFonts w:ascii="Arial Narrow" w:eastAsia="Arial Unicode MS" w:hAnsi="Arial Narrow" w:cstheme="minorHAnsi"/>
          <w:color w:val="23252B"/>
          <w:spacing w:val="5"/>
          <w:sz w:val="18"/>
          <w:szCs w:val="18"/>
        </w:rPr>
        <w:t xml:space="preserve">tangible, or electronic form, are identified as confidential with an appropriate marking </w:t>
      </w:r>
      <w:r w:rsidRPr="00DA1908">
        <w:rPr>
          <w:rFonts w:ascii="Arial Narrow" w:eastAsia="Arial Unicode MS" w:hAnsi="Arial Narrow" w:cstheme="minorHAnsi"/>
          <w:color w:val="23252B"/>
          <w:spacing w:val="5"/>
          <w:sz w:val="18"/>
          <w:szCs w:val="18"/>
        </w:rPr>
        <w:t xml:space="preserve">(including, without limitation, </w:t>
      </w:r>
      <w:r w:rsidR="00BE738D" w:rsidRPr="00DA1908">
        <w:rPr>
          <w:rFonts w:ascii="Arial Narrow" w:eastAsia="Arial Unicode MS" w:hAnsi="Arial Narrow" w:cstheme="minorHAnsi"/>
          <w:color w:val="23252B"/>
          <w:spacing w:val="5"/>
          <w:sz w:val="18"/>
          <w:szCs w:val="18"/>
        </w:rPr>
        <w:t>Party’s business plans, methods and practices, personnel, customers, suppliers, formulations, processes, methods, products, patent applications, and other proprietary rights,</w:t>
      </w:r>
      <w:r w:rsidR="00EB2162">
        <w:rPr>
          <w:rFonts w:ascii="Arial Narrow" w:eastAsia="Arial Unicode MS" w:hAnsi="Arial Narrow" w:cstheme="minorHAnsi"/>
          <w:color w:val="23252B"/>
          <w:spacing w:val="5"/>
          <w:sz w:val="18"/>
          <w:szCs w:val="18"/>
        </w:rPr>
        <w:t xml:space="preserve"> </w:t>
      </w:r>
      <w:r w:rsidR="00BE738D" w:rsidRPr="00DA1908">
        <w:rPr>
          <w:rFonts w:ascii="Arial Narrow" w:eastAsia="Arial Unicode MS" w:hAnsi="Arial Narrow" w:cstheme="minorHAnsi"/>
          <w:color w:val="23252B"/>
          <w:spacing w:val="5"/>
          <w:sz w:val="18"/>
          <w:szCs w:val="18"/>
        </w:rPr>
        <w:t>specifications, drawings, sketches, models, samples, tools, computer programs, technical information, or other related information</w:t>
      </w:r>
      <w:r w:rsidRPr="00DA1908">
        <w:rPr>
          <w:rFonts w:ascii="Arial Narrow" w:eastAsia="Arial Unicode MS" w:hAnsi="Arial Narrow" w:cstheme="minorHAnsi"/>
          <w:color w:val="23252B"/>
          <w:spacing w:val="5"/>
          <w:sz w:val="18"/>
          <w:szCs w:val="18"/>
        </w:rPr>
        <w:t xml:space="preserve">), </w:t>
      </w:r>
      <w:r w:rsidR="00BE738D" w:rsidRPr="00DA1908">
        <w:rPr>
          <w:rFonts w:ascii="Arial Narrow" w:eastAsia="Arial Unicode MS" w:hAnsi="Arial Narrow" w:cstheme="minorHAnsi"/>
          <w:color w:val="23252B"/>
          <w:spacing w:val="5"/>
          <w:sz w:val="18"/>
          <w:szCs w:val="18"/>
        </w:rPr>
        <w:t>or if disclosed in visual, oral</w:t>
      </w:r>
      <w:r w:rsidR="00EB2162">
        <w:rPr>
          <w:rFonts w:ascii="Arial Narrow" w:eastAsia="Arial Unicode MS" w:hAnsi="Arial Narrow" w:cstheme="minorHAnsi"/>
          <w:color w:val="23252B"/>
          <w:spacing w:val="5"/>
          <w:sz w:val="18"/>
          <w:szCs w:val="18"/>
        </w:rPr>
        <w:t>,</w:t>
      </w:r>
      <w:r w:rsidR="00BE738D" w:rsidRPr="00DA1908">
        <w:rPr>
          <w:rFonts w:ascii="Arial Narrow" w:eastAsia="Arial Unicode MS" w:hAnsi="Arial Narrow" w:cstheme="minorHAnsi"/>
          <w:color w:val="23252B"/>
          <w:spacing w:val="5"/>
          <w:sz w:val="18"/>
          <w:szCs w:val="18"/>
        </w:rPr>
        <w:t xml:space="preserve"> or in other intangible form, are expressly identified as confidential at the time of disclosure </w:t>
      </w:r>
      <w:r w:rsidRPr="00DA1908">
        <w:rPr>
          <w:rFonts w:ascii="Arial Narrow" w:eastAsia="Arial Unicode MS" w:hAnsi="Arial Narrow" w:cstheme="minorHAnsi"/>
          <w:color w:val="23252B"/>
          <w:spacing w:val="5"/>
          <w:sz w:val="18"/>
          <w:szCs w:val="18"/>
        </w:rPr>
        <w:t xml:space="preserve">shall be considered Confidential Information. </w:t>
      </w:r>
    </w:p>
    <w:p w14:paraId="11BAEC3B" w14:textId="77777777" w:rsidR="00D44986" w:rsidRPr="00DA1908" w:rsidRDefault="00D44986" w:rsidP="00601160">
      <w:pPr>
        <w:spacing w:line="218" w:lineRule="atLeast"/>
        <w:rPr>
          <w:rFonts w:ascii="Arial Narrow" w:eastAsia="Arial Unicode MS" w:hAnsi="Arial Narrow" w:cstheme="minorHAnsi"/>
          <w:color w:val="23252B"/>
          <w:spacing w:val="5"/>
          <w:sz w:val="18"/>
          <w:szCs w:val="18"/>
        </w:rPr>
      </w:pPr>
    </w:p>
    <w:p w14:paraId="324B9B55" w14:textId="381132F8" w:rsidR="00D44986" w:rsidRPr="00DA1908" w:rsidRDefault="00D44986" w:rsidP="00601160">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Exclusions: </w:t>
      </w:r>
      <w:r w:rsidR="00BF5FBF" w:rsidRPr="00DA1908">
        <w:rPr>
          <w:rFonts w:ascii="Arial Narrow" w:eastAsia="Arial Unicode MS" w:hAnsi="Arial Narrow" w:cstheme="minorHAnsi"/>
          <w:color w:val="23252B"/>
          <w:spacing w:val="5"/>
          <w:sz w:val="18"/>
          <w:szCs w:val="18"/>
        </w:rPr>
        <w:t>Confidential Information shall not however, include any information which</w:t>
      </w:r>
      <w:r w:rsidR="00EB2162">
        <w:rPr>
          <w:rFonts w:ascii="Arial Narrow" w:eastAsia="Arial Unicode MS" w:hAnsi="Arial Narrow" w:cstheme="minorHAnsi"/>
          <w:color w:val="23252B"/>
          <w:spacing w:val="5"/>
          <w:sz w:val="18"/>
          <w:szCs w:val="18"/>
        </w:rPr>
        <w:t>:</w:t>
      </w:r>
      <w:r w:rsidR="00BF5FBF" w:rsidRPr="00DA1908">
        <w:rPr>
          <w:rFonts w:ascii="Arial Narrow" w:eastAsia="Arial Unicode MS" w:hAnsi="Arial Narrow" w:cstheme="minorHAnsi"/>
          <w:color w:val="23252B"/>
          <w:spacing w:val="5"/>
          <w:sz w:val="18"/>
          <w:szCs w:val="18"/>
        </w:rPr>
        <w:t xml:space="preserve"> </w:t>
      </w:r>
    </w:p>
    <w:p w14:paraId="32ABB0E4" w14:textId="6B639C15"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was publicly known and made generally available in the public domain prior to the time of disclosure by the disclosing Party</w:t>
      </w:r>
      <w:r w:rsidR="00EB2162">
        <w:rPr>
          <w:rFonts w:ascii="Arial Narrow" w:eastAsia="Arial Unicode MS" w:hAnsi="Arial Narrow" w:cstheme="minorHAnsi"/>
          <w:color w:val="23252B"/>
          <w:spacing w:val="5"/>
          <w:sz w:val="18"/>
          <w:szCs w:val="18"/>
        </w:rPr>
        <w:t>.</w:t>
      </w:r>
      <w:r w:rsidRPr="00DA1908">
        <w:rPr>
          <w:rFonts w:ascii="Arial Narrow" w:eastAsia="Arial Unicode MS" w:hAnsi="Arial Narrow" w:cstheme="minorHAnsi"/>
          <w:color w:val="23252B"/>
          <w:spacing w:val="5"/>
          <w:sz w:val="18"/>
          <w:szCs w:val="18"/>
        </w:rPr>
        <w:t xml:space="preserve"> </w:t>
      </w:r>
    </w:p>
    <w:p w14:paraId="17D5F80E" w14:textId="38025D78"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becomes publicly known and made generally available after disclosure by the disclosing Party to the receiving Party through no action or inaction of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w:t>
      </w:r>
      <w:r w:rsidR="00BD053A" w:rsidRPr="00DA1908">
        <w:rPr>
          <w:rFonts w:ascii="Arial Narrow" w:eastAsia="Arial Unicode MS" w:hAnsi="Arial Narrow" w:cstheme="minorHAnsi"/>
          <w:color w:val="23252B"/>
          <w:spacing w:val="5"/>
          <w:sz w:val="18"/>
          <w:szCs w:val="18"/>
        </w:rPr>
        <w:t>Party.</w:t>
      </w:r>
      <w:r w:rsidRPr="00DA1908">
        <w:rPr>
          <w:rFonts w:ascii="Arial Narrow" w:eastAsia="Arial Unicode MS" w:hAnsi="Arial Narrow" w:cstheme="minorHAnsi"/>
          <w:color w:val="23252B"/>
          <w:spacing w:val="5"/>
          <w:sz w:val="18"/>
          <w:szCs w:val="18"/>
        </w:rPr>
        <w:t xml:space="preserve"> </w:t>
      </w:r>
    </w:p>
    <w:p w14:paraId="1AEE548A" w14:textId="4C1C0D36"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is already in the possession of the receiving Party at the time of disclosure by the disclosing Party as shown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Party's files and records immediately prior to the time of </w:t>
      </w:r>
      <w:r w:rsidR="00BD053A" w:rsidRPr="00DA1908">
        <w:rPr>
          <w:rFonts w:ascii="Arial Narrow" w:eastAsia="Arial Unicode MS" w:hAnsi="Arial Narrow" w:cstheme="minorHAnsi"/>
          <w:color w:val="23252B"/>
          <w:spacing w:val="5"/>
          <w:sz w:val="18"/>
          <w:szCs w:val="18"/>
        </w:rPr>
        <w:t>disclosure.</w:t>
      </w:r>
      <w:r w:rsidRPr="00DA1908">
        <w:rPr>
          <w:rFonts w:ascii="Arial Narrow" w:eastAsia="Arial Unicode MS" w:hAnsi="Arial Narrow" w:cstheme="minorHAnsi"/>
          <w:color w:val="23252B"/>
          <w:spacing w:val="5"/>
          <w:sz w:val="18"/>
          <w:szCs w:val="18"/>
        </w:rPr>
        <w:t xml:space="preserve"> </w:t>
      </w:r>
    </w:p>
    <w:p w14:paraId="351260F2" w14:textId="13F15D97"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is</w:t>
      </w:r>
      <w:r w:rsidRPr="00DA1908">
        <w:rPr>
          <w:rFonts w:ascii="Arial Narrow" w:eastAsia="Arial Unicode MS" w:hAnsi="Arial Narrow" w:cstheme="minorHAnsi"/>
          <w:b/>
          <w:bCs/>
          <w:color w:val="23252B"/>
          <w:spacing w:val="5"/>
          <w:sz w:val="18"/>
          <w:szCs w:val="18"/>
        </w:rPr>
        <w:t xml:space="preserve"> </w:t>
      </w:r>
      <w:r w:rsidRPr="00DA1908">
        <w:rPr>
          <w:rFonts w:ascii="Arial Narrow" w:eastAsia="Arial Unicode MS" w:hAnsi="Arial Narrow" w:cstheme="minorHAnsi"/>
          <w:color w:val="23252B"/>
          <w:spacing w:val="5"/>
          <w:sz w:val="18"/>
          <w:szCs w:val="18"/>
        </w:rPr>
        <w:t xml:space="preserve">obtained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eceiving Party from a third Party without a breach of such third Party's obligations of confidentiality</w:t>
      </w:r>
      <w:r w:rsidR="00EB2162">
        <w:rPr>
          <w:rFonts w:ascii="Arial Narrow" w:eastAsia="Arial Unicode MS" w:hAnsi="Arial Narrow" w:cstheme="minorHAnsi"/>
          <w:color w:val="23252B"/>
          <w:spacing w:val="5"/>
          <w:sz w:val="18"/>
          <w:szCs w:val="18"/>
        </w:rPr>
        <w:t xml:space="preserve">. </w:t>
      </w:r>
    </w:p>
    <w:p w14:paraId="5CFA2533" w14:textId="47076A26" w:rsidR="00601160"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is required by law to be disclosed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Party, provided that the receiving Party gives the disclosing Party prompt written </w:t>
      </w:r>
      <w:r w:rsidR="00EB2162">
        <w:rPr>
          <w:rFonts w:ascii="Arial Narrow" w:eastAsia="Arial Unicode MS" w:hAnsi="Arial Narrow" w:cstheme="minorHAnsi"/>
          <w:color w:val="23252B"/>
          <w:spacing w:val="5"/>
          <w:sz w:val="18"/>
          <w:szCs w:val="18"/>
        </w:rPr>
        <w:t>N</w:t>
      </w:r>
      <w:r w:rsidRPr="00DA1908">
        <w:rPr>
          <w:rFonts w:ascii="Arial Narrow" w:eastAsia="Arial Unicode MS" w:hAnsi="Arial Narrow" w:cstheme="minorHAnsi"/>
          <w:color w:val="23252B"/>
          <w:spacing w:val="5"/>
          <w:sz w:val="18"/>
          <w:szCs w:val="18"/>
        </w:rPr>
        <w:t>otice of such requirement prior to such disclosure and assistance in obtaining an order protecting the information from public disclosure.</w:t>
      </w:r>
    </w:p>
    <w:p w14:paraId="19E70A71" w14:textId="3C903010" w:rsidR="00D87402" w:rsidRPr="00DA1908" w:rsidRDefault="00285B97" w:rsidP="00285B97">
      <w:pPr>
        <w:spacing w:line="456" w:lineRule="atLeast"/>
        <w:rPr>
          <w:rFonts w:ascii="Arial Narrow" w:eastAsia="Arial" w:hAnsi="Arial Narrow" w:cstheme="minorHAnsi"/>
          <w:b/>
          <w:bCs/>
          <w:color w:val="002060"/>
          <w:spacing w:val="6"/>
          <w:sz w:val="18"/>
          <w:szCs w:val="18"/>
        </w:rPr>
      </w:pPr>
      <w:r w:rsidRPr="00DA1908">
        <w:rPr>
          <w:rFonts w:ascii="Arial Narrow" w:eastAsia="Arial" w:hAnsi="Arial Narrow" w:cstheme="minorHAnsi"/>
          <w:b/>
          <w:bCs/>
          <w:color w:val="002060"/>
          <w:spacing w:val="6"/>
          <w:sz w:val="18"/>
          <w:szCs w:val="18"/>
        </w:rPr>
        <w:t>2</w:t>
      </w:r>
      <w:r w:rsidR="00D87402" w:rsidRPr="00DA1908">
        <w:rPr>
          <w:rFonts w:ascii="Arial Narrow" w:eastAsia="Arial" w:hAnsi="Arial Narrow" w:cstheme="minorHAnsi"/>
          <w:b/>
          <w:bCs/>
          <w:color w:val="002060"/>
          <w:spacing w:val="6"/>
          <w:sz w:val="18"/>
          <w:szCs w:val="18"/>
        </w:rPr>
        <w:t>. Non-use and Non-disclosure</w:t>
      </w:r>
    </w:p>
    <w:p w14:paraId="23233C4C" w14:textId="6F296CEC" w:rsidR="00D87402" w:rsidRPr="00DA1908" w:rsidRDefault="00D87402" w:rsidP="00D87402">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Each Party agrees not to use any Confidential Information of the other Party for any purpose other than that stated above. Each Party </w:t>
      </w:r>
      <w:r w:rsidR="000F05C1" w:rsidRPr="00DA1908">
        <w:rPr>
          <w:rFonts w:ascii="Arial Narrow" w:eastAsia="Arial Unicode MS" w:hAnsi="Arial Narrow" w:cstheme="minorHAnsi"/>
          <w:color w:val="23252B"/>
          <w:spacing w:val="5"/>
          <w:sz w:val="18"/>
          <w:szCs w:val="18"/>
        </w:rPr>
        <w:t xml:space="preserve">agrees not to disclose any Confidential Information of the other Party to third parties or to such Party’s employees, except those employees of the receiving Party who are required to have the information to evaluate or engage in discussions concerning the contemplated business relationship. Each Party may not disclose Confidential Information of the other to a party who competes with the disclosing party without the disclosing </w:t>
      </w:r>
      <w:r w:rsidR="00EB2162">
        <w:rPr>
          <w:rFonts w:ascii="Arial Narrow" w:eastAsia="Arial Unicode MS" w:hAnsi="Arial Narrow" w:cstheme="minorHAnsi"/>
          <w:color w:val="23252B"/>
          <w:spacing w:val="5"/>
          <w:sz w:val="18"/>
          <w:szCs w:val="18"/>
        </w:rPr>
        <w:t>P</w:t>
      </w:r>
      <w:r w:rsidR="000F05C1" w:rsidRPr="00DA1908">
        <w:rPr>
          <w:rFonts w:ascii="Arial Narrow" w:eastAsia="Arial Unicode MS" w:hAnsi="Arial Narrow" w:cstheme="minorHAnsi"/>
          <w:color w:val="23252B"/>
          <w:spacing w:val="5"/>
          <w:sz w:val="18"/>
          <w:szCs w:val="18"/>
        </w:rPr>
        <w:t xml:space="preserve">arty’s authorization. Neither </w:t>
      </w:r>
      <w:r w:rsidR="00EB2162">
        <w:rPr>
          <w:rFonts w:ascii="Arial Narrow" w:eastAsia="Arial Unicode MS" w:hAnsi="Arial Narrow" w:cstheme="minorHAnsi"/>
          <w:color w:val="23252B"/>
          <w:spacing w:val="5"/>
          <w:sz w:val="18"/>
          <w:szCs w:val="18"/>
        </w:rPr>
        <w:t>P</w:t>
      </w:r>
      <w:r w:rsidR="000F05C1" w:rsidRPr="00DA1908">
        <w:rPr>
          <w:rFonts w:ascii="Arial Narrow" w:eastAsia="Arial Unicode MS" w:hAnsi="Arial Narrow" w:cstheme="minorHAnsi"/>
          <w:color w:val="23252B"/>
          <w:spacing w:val="5"/>
          <w:sz w:val="18"/>
          <w:szCs w:val="18"/>
        </w:rPr>
        <w:t>arty shall reverse-engineer, disassemble</w:t>
      </w:r>
      <w:r w:rsidR="00EB2162">
        <w:rPr>
          <w:rFonts w:ascii="Arial Narrow" w:eastAsia="Arial Unicode MS" w:hAnsi="Arial Narrow" w:cstheme="minorHAnsi"/>
          <w:color w:val="23252B"/>
          <w:spacing w:val="5"/>
          <w:sz w:val="18"/>
          <w:szCs w:val="18"/>
        </w:rPr>
        <w:t>,</w:t>
      </w:r>
      <w:r w:rsidR="000F05C1" w:rsidRPr="00DA1908">
        <w:rPr>
          <w:rFonts w:ascii="Arial Narrow" w:eastAsia="Arial Unicode MS" w:hAnsi="Arial Narrow" w:cstheme="minorHAnsi"/>
          <w:color w:val="23252B"/>
          <w:spacing w:val="5"/>
          <w:sz w:val="18"/>
          <w:szCs w:val="18"/>
        </w:rPr>
        <w:t xml:space="preserve"> or decompile any prototypes, software, or other tangible objects which embody the other Party’s Confidential Information, and which are provided to the receiving Party hereunder.</w:t>
      </w:r>
    </w:p>
    <w:p w14:paraId="62ADB0F7" w14:textId="72B78610" w:rsidR="001E6346" w:rsidRPr="00DA1908" w:rsidRDefault="00285B97" w:rsidP="00601160">
      <w:pPr>
        <w:spacing w:line="218" w:lineRule="atLeast"/>
        <w:rPr>
          <w:rFonts w:ascii="Arial Narrow" w:hAnsi="Arial Narrow" w:cstheme="minorHAnsi"/>
          <w:sz w:val="18"/>
          <w:szCs w:val="18"/>
        </w:rPr>
      </w:pPr>
      <w:r w:rsidRPr="00DA1908">
        <w:rPr>
          <w:rFonts w:ascii="Arial Narrow" w:eastAsia="Arial" w:hAnsi="Arial Narrow" w:cstheme="minorHAnsi"/>
          <w:b/>
          <w:bCs/>
          <w:color w:val="002060"/>
          <w:spacing w:val="5"/>
          <w:sz w:val="18"/>
          <w:szCs w:val="18"/>
        </w:rPr>
        <w:t>3</w:t>
      </w:r>
      <w:r w:rsidR="00BF5FBF" w:rsidRPr="00DA1908">
        <w:rPr>
          <w:rFonts w:ascii="Arial Narrow" w:eastAsia="Arial" w:hAnsi="Arial Narrow" w:cstheme="minorHAnsi"/>
          <w:b/>
          <w:bCs/>
          <w:color w:val="002060"/>
          <w:spacing w:val="5"/>
          <w:sz w:val="18"/>
          <w:szCs w:val="18"/>
        </w:rPr>
        <w:t xml:space="preserve">. </w:t>
      </w:r>
      <w:r w:rsidR="00BF5FBF" w:rsidRPr="00DA1908">
        <w:rPr>
          <w:rFonts w:ascii="Arial Narrow" w:eastAsia="Microsoft Sans Serif" w:hAnsi="Arial Narrow" w:cstheme="minorHAnsi"/>
          <w:b/>
          <w:bCs/>
          <w:color w:val="002060"/>
          <w:spacing w:val="5"/>
          <w:sz w:val="18"/>
          <w:szCs w:val="18"/>
        </w:rPr>
        <w:t>Maintenance of Confidentiality</w:t>
      </w:r>
    </w:p>
    <w:p w14:paraId="3C6ACD6C" w14:textId="7E52928A" w:rsidR="001E6346" w:rsidRPr="00EB2162" w:rsidRDefault="00E40F7A"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Parties each agree that Confidential Information will not be disclosed to third parties and will be treated by the Receiving Party with the same degree of care with which the Receiving Party treats and protects its own Confidentiality Information against public disclosure</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but with no less than reasonable care</w:t>
      </w:r>
      <w:r w:rsidR="00BF5FBF" w:rsidRPr="00EB2162">
        <w:rPr>
          <w:rFonts w:ascii="Arial Narrow" w:eastAsia="Arial Unicode MS" w:hAnsi="Arial Narrow" w:cstheme="minorHAnsi"/>
          <w:color w:val="23252B"/>
          <w:spacing w:val="5"/>
          <w:sz w:val="18"/>
          <w:szCs w:val="18"/>
        </w:rPr>
        <w:t xml:space="preserve"> and shall ensure that its employees who have access to Confidential Information of the other Party have signed a non-use and non-disclosure agreement in content similar to the provisions hereof prior to any disclosure of Confidential Information to such employees. </w:t>
      </w:r>
      <w:r w:rsidRPr="00EB2162">
        <w:rPr>
          <w:rFonts w:ascii="Arial Narrow" w:eastAsia="Arial Unicode MS" w:hAnsi="Arial Narrow" w:cstheme="minorHAnsi"/>
          <w:color w:val="23252B"/>
          <w:spacing w:val="5"/>
          <w:sz w:val="18"/>
          <w:szCs w:val="18"/>
        </w:rPr>
        <w:t>The R</w:t>
      </w:r>
      <w:r w:rsidR="00BF5FBF" w:rsidRPr="00EB2162">
        <w:rPr>
          <w:rFonts w:ascii="Arial Narrow" w:eastAsia="Arial Unicode MS" w:hAnsi="Arial Narrow" w:cstheme="minorHAnsi"/>
          <w:color w:val="23252B"/>
          <w:spacing w:val="5"/>
          <w:sz w:val="18"/>
          <w:szCs w:val="18"/>
        </w:rPr>
        <w:t xml:space="preserve">eceiving </w:t>
      </w:r>
      <w:r w:rsidRPr="00EB2162">
        <w:rPr>
          <w:rFonts w:ascii="Arial Narrow" w:eastAsia="Arial Unicode MS" w:hAnsi="Arial Narrow" w:cstheme="minorHAnsi"/>
          <w:color w:val="23252B"/>
          <w:spacing w:val="5"/>
          <w:sz w:val="18"/>
          <w:szCs w:val="18"/>
        </w:rPr>
        <w:t>P</w:t>
      </w:r>
      <w:r w:rsidR="00BF5FBF" w:rsidRPr="00EB2162">
        <w:rPr>
          <w:rFonts w:ascii="Arial Narrow" w:eastAsia="Arial Unicode MS" w:hAnsi="Arial Narrow" w:cstheme="minorHAnsi"/>
          <w:color w:val="23252B"/>
          <w:spacing w:val="5"/>
          <w:sz w:val="18"/>
          <w:szCs w:val="18"/>
        </w:rPr>
        <w:t xml:space="preserve">arty will not be liable if it accidentally discloses Confidential Information while exercising reasonable care, provided that, upon discovery of such disclosure, the </w:t>
      </w:r>
      <w:r w:rsidRPr="00EB2162">
        <w:rPr>
          <w:rFonts w:ascii="Arial Narrow" w:eastAsia="Arial Unicode MS" w:hAnsi="Arial Narrow" w:cstheme="minorHAnsi"/>
          <w:color w:val="23252B"/>
          <w:spacing w:val="5"/>
          <w:sz w:val="18"/>
          <w:szCs w:val="18"/>
        </w:rPr>
        <w:t>R</w:t>
      </w:r>
      <w:r w:rsidR="00BF5FBF" w:rsidRPr="00EB2162">
        <w:rPr>
          <w:rFonts w:ascii="Arial Narrow" w:eastAsia="Arial Unicode MS" w:hAnsi="Arial Narrow" w:cstheme="minorHAnsi"/>
          <w:color w:val="23252B"/>
          <w:spacing w:val="5"/>
          <w:sz w:val="18"/>
          <w:szCs w:val="18"/>
        </w:rPr>
        <w:t xml:space="preserve">eceiving </w:t>
      </w:r>
      <w:r w:rsidRPr="00EB2162">
        <w:rPr>
          <w:rFonts w:ascii="Arial Narrow" w:eastAsia="Arial Unicode MS" w:hAnsi="Arial Narrow" w:cstheme="minorHAnsi"/>
          <w:color w:val="23252B"/>
          <w:spacing w:val="5"/>
          <w:sz w:val="18"/>
          <w:szCs w:val="18"/>
        </w:rPr>
        <w:t>P</w:t>
      </w:r>
      <w:r w:rsidR="00BF5FBF" w:rsidRPr="00EB2162">
        <w:rPr>
          <w:rFonts w:ascii="Arial Narrow" w:eastAsia="Arial Unicode MS" w:hAnsi="Arial Narrow" w:cstheme="minorHAnsi"/>
          <w:color w:val="23252B"/>
          <w:spacing w:val="5"/>
          <w:sz w:val="18"/>
          <w:szCs w:val="18"/>
        </w:rPr>
        <w:t>arty attempts to retrieve the Confidential Information and reviews its practices to attempt to prevent any further accidental disclosures. Neither Party shall make any copies of the Confidential Information of the other Party unless the same are previously approved in writing by the other Party. Each Party shall reproduce the other Party's proprietary rights notices on any such approved copies</w:t>
      </w:r>
      <w:r w:rsidR="00EB2162" w:rsidRPr="00EB2162">
        <w:rPr>
          <w:rFonts w:ascii="Arial Narrow" w:eastAsia="Arial Unicode MS" w:hAnsi="Arial Narrow" w:cstheme="minorHAnsi"/>
          <w:color w:val="23252B"/>
          <w:spacing w:val="5"/>
          <w:sz w:val="18"/>
          <w:szCs w:val="18"/>
        </w:rPr>
        <w:t xml:space="preserve"> </w:t>
      </w:r>
      <w:r w:rsidR="00BF5FBF" w:rsidRPr="00EB2162">
        <w:rPr>
          <w:rFonts w:ascii="Arial Narrow" w:eastAsia="Arial Unicode MS" w:hAnsi="Arial Narrow" w:cstheme="minorHAnsi"/>
          <w:color w:val="23252B"/>
          <w:spacing w:val="5"/>
          <w:sz w:val="18"/>
          <w:szCs w:val="18"/>
        </w:rPr>
        <w:t>in the same manner in which such notices were set forth in or on the original.</w:t>
      </w:r>
    </w:p>
    <w:p w14:paraId="68576BF8" w14:textId="40CCB1BE" w:rsidR="001E6346" w:rsidRPr="00EB2162" w:rsidRDefault="00601160"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 </w:t>
      </w:r>
      <w:r w:rsidR="00285B97" w:rsidRPr="00EB2162">
        <w:rPr>
          <w:rFonts w:ascii="Arial Narrow" w:eastAsia="Arial Unicode MS" w:hAnsi="Arial Narrow" w:cstheme="minorHAnsi"/>
          <w:color w:val="23252B"/>
          <w:spacing w:val="5"/>
          <w:sz w:val="18"/>
          <w:szCs w:val="18"/>
        </w:rPr>
        <w:t>4</w:t>
      </w:r>
      <w:r w:rsidR="00BF5FBF" w:rsidRPr="00EB2162">
        <w:rPr>
          <w:rFonts w:ascii="Arial Narrow" w:eastAsia="Arial Unicode MS" w:hAnsi="Arial Narrow" w:cstheme="minorHAnsi"/>
          <w:color w:val="23252B"/>
          <w:spacing w:val="5"/>
          <w:sz w:val="18"/>
          <w:szCs w:val="18"/>
        </w:rPr>
        <w:t>. Term and Termination</w:t>
      </w:r>
    </w:p>
    <w:p w14:paraId="1348435E" w14:textId="07CB9860" w:rsidR="004206C7"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This Agreement, unless extended in writing, by mutual agreement of the Parties, shall automatically expire five (5) years after the Effective Date of this Agreement. Either Party may terminate this Agreement at any time by giving thirty (30) calendar days prior written notice to the other Party of the intention to terminate. The rights and obligations to protect Confidential Information disclosed prior to expiration or termination in accordance with the </w:t>
      </w:r>
      <w:proofErr w:type="gramStart"/>
      <w:r w:rsidRPr="00EB2162">
        <w:rPr>
          <w:rFonts w:ascii="Arial Narrow" w:eastAsia="Arial Unicode MS" w:hAnsi="Arial Narrow" w:cstheme="minorHAnsi"/>
          <w:color w:val="23252B"/>
          <w:spacing w:val="5"/>
          <w:sz w:val="18"/>
          <w:szCs w:val="18"/>
        </w:rPr>
        <w:t>time period</w:t>
      </w:r>
      <w:proofErr w:type="gramEnd"/>
      <w:r w:rsidRPr="00EB2162">
        <w:rPr>
          <w:rFonts w:ascii="Arial Narrow" w:eastAsia="Arial Unicode MS" w:hAnsi="Arial Narrow" w:cstheme="minorHAnsi"/>
          <w:color w:val="23252B"/>
          <w:spacing w:val="5"/>
          <w:sz w:val="18"/>
          <w:szCs w:val="18"/>
        </w:rPr>
        <w:t xml:space="preserve"> set forth in this Agreement shall not be affected by the expiration or termination of this Agreement</w:t>
      </w:r>
      <w:r w:rsidR="004206C7" w:rsidRPr="00EB2162">
        <w:rPr>
          <w:rFonts w:ascii="Arial Narrow" w:eastAsia="Arial Unicode MS" w:hAnsi="Arial Narrow" w:cstheme="minorHAnsi"/>
          <w:color w:val="23252B"/>
          <w:spacing w:val="5"/>
          <w:sz w:val="18"/>
          <w:szCs w:val="18"/>
        </w:rPr>
        <w:t>. U</w:t>
      </w:r>
      <w:r w:rsidRPr="00EB2162">
        <w:rPr>
          <w:rFonts w:ascii="Arial Narrow" w:eastAsia="Arial Unicode MS" w:hAnsi="Arial Narrow" w:cstheme="minorHAnsi"/>
          <w:color w:val="23252B"/>
          <w:spacing w:val="5"/>
          <w:sz w:val="18"/>
          <w:szCs w:val="18"/>
        </w:rPr>
        <w:t>pon expiration or termination of this Agreement, each Party will cease all use of Confidential Information received hereunder. The obligations of each receiving Party hereunder shall survive and continue until such time as all Confidential Information of the other Party disclosed hereunder becomes publicly known and made generally available through no action or inaction of the receiving Party.</w:t>
      </w:r>
      <w:r w:rsidR="00601160" w:rsidRPr="00EB2162">
        <w:rPr>
          <w:rFonts w:ascii="Arial Narrow" w:eastAsia="Arial Unicode MS" w:hAnsi="Arial Narrow" w:cstheme="minorHAnsi"/>
          <w:color w:val="23252B"/>
          <w:spacing w:val="5"/>
          <w:sz w:val="18"/>
          <w:szCs w:val="18"/>
        </w:rPr>
        <w:t xml:space="preserve"> </w:t>
      </w:r>
    </w:p>
    <w:p w14:paraId="359AAF0C" w14:textId="28A13FE4" w:rsidR="001E6346" w:rsidRPr="00DA1908" w:rsidRDefault="00285B97" w:rsidP="00601160">
      <w:pPr>
        <w:spacing w:line="217" w:lineRule="atLeast"/>
        <w:rPr>
          <w:rFonts w:ascii="Arial Narrow" w:hAnsi="Arial Narrow" w:cstheme="minorHAnsi"/>
          <w:sz w:val="18"/>
          <w:szCs w:val="18"/>
        </w:rPr>
      </w:pPr>
      <w:r w:rsidRPr="00DA1908">
        <w:rPr>
          <w:rFonts w:ascii="Arial Narrow" w:eastAsia="Arial" w:hAnsi="Arial Narrow" w:cstheme="minorHAnsi"/>
          <w:b/>
          <w:bCs/>
          <w:color w:val="002060"/>
          <w:spacing w:val="2"/>
          <w:sz w:val="18"/>
          <w:szCs w:val="18"/>
        </w:rPr>
        <w:t>5</w:t>
      </w:r>
      <w:r w:rsidR="00BF5FBF" w:rsidRPr="00DA1908">
        <w:rPr>
          <w:rFonts w:ascii="Arial Narrow" w:eastAsia="Arial" w:hAnsi="Arial Narrow" w:cstheme="minorHAnsi"/>
          <w:b/>
          <w:bCs/>
          <w:color w:val="002060"/>
          <w:spacing w:val="2"/>
          <w:sz w:val="18"/>
          <w:szCs w:val="18"/>
        </w:rPr>
        <w:t xml:space="preserve">. </w:t>
      </w:r>
      <w:r w:rsidR="00BF5FBF" w:rsidRPr="00DA1908">
        <w:rPr>
          <w:rFonts w:ascii="Arial Narrow" w:eastAsia="Microsoft Sans Serif" w:hAnsi="Arial Narrow" w:cstheme="minorHAnsi"/>
          <w:b/>
          <w:bCs/>
          <w:color w:val="002060"/>
          <w:spacing w:val="2"/>
          <w:sz w:val="18"/>
          <w:szCs w:val="18"/>
        </w:rPr>
        <w:t>No Obligation</w:t>
      </w:r>
    </w:p>
    <w:p w14:paraId="0A3A324F" w14:textId="77777777"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Nothing herein shall obligate either Party to proceed with any transaction between them and each Party reserves the right, in its sole discretion, to terminate the discussions contemplated by this Agreement concerning the business opportunity.</w:t>
      </w:r>
    </w:p>
    <w:p w14:paraId="7C11CA53" w14:textId="77777777" w:rsidR="00EB2162" w:rsidRDefault="00601160" w:rsidP="00601160">
      <w:pPr>
        <w:spacing w:line="223" w:lineRule="atLeast"/>
        <w:ind w:hanging="270"/>
        <w:rPr>
          <w:rFonts w:ascii="Arial Narrow" w:eastAsia="Arial" w:hAnsi="Arial Narrow" w:cstheme="minorHAnsi"/>
          <w:b/>
          <w:bCs/>
          <w:color w:val="002060"/>
          <w:sz w:val="18"/>
          <w:szCs w:val="18"/>
        </w:rPr>
      </w:pPr>
      <w:r w:rsidRPr="00DA1908">
        <w:rPr>
          <w:rFonts w:ascii="Arial Narrow" w:eastAsia="Arial" w:hAnsi="Arial Narrow" w:cstheme="minorHAnsi"/>
          <w:b/>
          <w:bCs/>
          <w:color w:val="002060"/>
          <w:sz w:val="18"/>
          <w:szCs w:val="18"/>
        </w:rPr>
        <w:lastRenderedPageBreak/>
        <w:t xml:space="preserve">     </w:t>
      </w:r>
    </w:p>
    <w:p w14:paraId="7A73D16D" w14:textId="77777777" w:rsidR="00EB2162" w:rsidRDefault="00EB2162" w:rsidP="00601160">
      <w:pPr>
        <w:spacing w:line="223" w:lineRule="atLeast"/>
        <w:ind w:hanging="270"/>
        <w:rPr>
          <w:rFonts w:ascii="Arial Narrow" w:eastAsia="Arial" w:hAnsi="Arial Narrow" w:cstheme="minorHAnsi"/>
          <w:b/>
          <w:bCs/>
          <w:color w:val="002060"/>
          <w:sz w:val="18"/>
          <w:szCs w:val="18"/>
        </w:rPr>
      </w:pPr>
    </w:p>
    <w:p w14:paraId="75A8B718" w14:textId="4990E233" w:rsidR="001E6346" w:rsidRPr="00DA1908" w:rsidRDefault="00285B97" w:rsidP="00EB2162">
      <w:pPr>
        <w:spacing w:line="223" w:lineRule="atLeast"/>
        <w:rPr>
          <w:rFonts w:ascii="Arial Narrow" w:hAnsi="Arial Narrow" w:cstheme="minorHAnsi"/>
          <w:sz w:val="18"/>
          <w:szCs w:val="18"/>
        </w:rPr>
      </w:pPr>
      <w:r w:rsidRPr="00DA1908">
        <w:rPr>
          <w:rFonts w:ascii="Arial Narrow" w:eastAsia="Arial" w:hAnsi="Arial Narrow" w:cstheme="minorHAnsi"/>
          <w:b/>
          <w:bCs/>
          <w:color w:val="002060"/>
          <w:sz w:val="18"/>
          <w:szCs w:val="18"/>
        </w:rPr>
        <w:t>6</w:t>
      </w:r>
      <w:r w:rsidR="00BF5FBF" w:rsidRPr="00DA1908">
        <w:rPr>
          <w:rFonts w:ascii="Arial Narrow" w:eastAsia="Arial" w:hAnsi="Arial Narrow" w:cstheme="minorHAnsi"/>
          <w:b/>
          <w:bCs/>
          <w:color w:val="002060"/>
          <w:sz w:val="18"/>
          <w:szCs w:val="18"/>
        </w:rPr>
        <w:t xml:space="preserve">. </w:t>
      </w:r>
      <w:r w:rsidR="00BF5FBF" w:rsidRPr="00DA1908">
        <w:rPr>
          <w:rFonts w:ascii="Arial Narrow" w:eastAsia="Microsoft Sans Serif" w:hAnsi="Arial Narrow" w:cstheme="minorHAnsi"/>
          <w:b/>
          <w:bCs/>
          <w:color w:val="002060"/>
          <w:sz w:val="18"/>
          <w:szCs w:val="18"/>
        </w:rPr>
        <w:t>Return of Materials</w:t>
      </w:r>
    </w:p>
    <w:p w14:paraId="5F9C5F04" w14:textId="5A368CD3"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All documents and other tangible objects containing or representing Confidential Information</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which have been disclosed by either Party to the other Party and all copies thereof</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which are in the possession of the other Party, shall be and remain the property of the disclosing Party and shall be promptly returned to the disclosing Party upon the disclosing Party's written request.</w:t>
      </w:r>
      <w:r w:rsidR="00887546" w:rsidRPr="00EB2162">
        <w:rPr>
          <w:rFonts w:ascii="Arial Narrow" w:eastAsia="Arial Unicode MS" w:hAnsi="Arial Narrow" w:cstheme="minorHAnsi"/>
          <w:color w:val="23252B"/>
          <w:spacing w:val="5"/>
          <w:sz w:val="18"/>
          <w:szCs w:val="18"/>
        </w:rPr>
        <w:t xml:space="preserve"> Either Party may keep a copy of the other Parties </w:t>
      </w:r>
      <w:r w:rsidR="00EB2162">
        <w:rPr>
          <w:rFonts w:ascii="Arial Narrow" w:eastAsia="Arial Unicode MS" w:hAnsi="Arial Narrow" w:cstheme="minorHAnsi"/>
          <w:color w:val="23252B"/>
          <w:spacing w:val="5"/>
          <w:sz w:val="18"/>
          <w:szCs w:val="18"/>
        </w:rPr>
        <w:t>C</w:t>
      </w:r>
      <w:r w:rsidR="00887546" w:rsidRPr="00EB2162">
        <w:rPr>
          <w:rFonts w:ascii="Arial Narrow" w:eastAsia="Arial Unicode MS" w:hAnsi="Arial Narrow" w:cstheme="minorHAnsi"/>
          <w:color w:val="23252B"/>
          <w:spacing w:val="5"/>
          <w:sz w:val="18"/>
          <w:szCs w:val="18"/>
        </w:rPr>
        <w:t>onfidential/</w:t>
      </w:r>
      <w:r w:rsidR="00EB2162">
        <w:rPr>
          <w:rFonts w:ascii="Arial Narrow" w:eastAsia="Arial Unicode MS" w:hAnsi="Arial Narrow" w:cstheme="minorHAnsi"/>
          <w:color w:val="23252B"/>
          <w:spacing w:val="5"/>
          <w:sz w:val="18"/>
          <w:szCs w:val="18"/>
        </w:rPr>
        <w:t>P</w:t>
      </w:r>
      <w:r w:rsidR="00887546" w:rsidRPr="00EB2162">
        <w:rPr>
          <w:rFonts w:ascii="Arial Narrow" w:eastAsia="Arial Unicode MS" w:hAnsi="Arial Narrow" w:cstheme="minorHAnsi"/>
          <w:color w:val="23252B"/>
          <w:spacing w:val="5"/>
          <w:sz w:val="18"/>
          <w:szCs w:val="18"/>
        </w:rPr>
        <w:t xml:space="preserve">roprietary </w:t>
      </w:r>
      <w:r w:rsidR="00EB2162">
        <w:rPr>
          <w:rFonts w:ascii="Arial Narrow" w:eastAsia="Arial Unicode MS" w:hAnsi="Arial Narrow" w:cstheme="minorHAnsi"/>
          <w:color w:val="23252B"/>
          <w:spacing w:val="5"/>
          <w:sz w:val="18"/>
          <w:szCs w:val="18"/>
        </w:rPr>
        <w:t>I</w:t>
      </w:r>
      <w:r w:rsidR="00887546" w:rsidRPr="00EB2162">
        <w:rPr>
          <w:rFonts w:ascii="Arial Narrow" w:eastAsia="Arial Unicode MS" w:hAnsi="Arial Narrow" w:cstheme="minorHAnsi"/>
          <w:color w:val="23252B"/>
          <w:spacing w:val="5"/>
          <w:sz w:val="18"/>
          <w:szCs w:val="18"/>
        </w:rPr>
        <w:t xml:space="preserve">nformation for archival purposes only.  </w:t>
      </w:r>
    </w:p>
    <w:p w14:paraId="0CF60043" w14:textId="7289AE92"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pacing w:val="-18"/>
          <w:sz w:val="18"/>
          <w:szCs w:val="18"/>
        </w:rPr>
        <w:t>7</w:t>
      </w:r>
      <w:r w:rsidR="00BF5FBF" w:rsidRPr="00DA1908">
        <w:rPr>
          <w:rFonts w:ascii="Arial Narrow" w:eastAsia="Arial" w:hAnsi="Arial Narrow" w:cstheme="minorHAnsi"/>
          <w:b/>
          <w:bCs/>
          <w:color w:val="002060"/>
          <w:spacing w:val="-18"/>
          <w:sz w:val="18"/>
          <w:szCs w:val="18"/>
        </w:rPr>
        <w:t xml:space="preserve">.  </w:t>
      </w:r>
      <w:r w:rsidR="00BF5FBF" w:rsidRPr="00DA1908">
        <w:rPr>
          <w:rFonts w:ascii="Arial Narrow" w:eastAsia="Microsoft Sans Serif" w:hAnsi="Arial Narrow" w:cstheme="minorHAnsi"/>
          <w:b/>
          <w:bCs/>
          <w:color w:val="002060"/>
          <w:spacing w:val="-18"/>
          <w:sz w:val="18"/>
          <w:szCs w:val="18"/>
        </w:rPr>
        <w:t xml:space="preserve"> Remedies</w:t>
      </w:r>
    </w:p>
    <w:p w14:paraId="5474BBB7" w14:textId="77777777"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non-breaching Party may be entitled to injunctive relief for any breach or threatened breach. All other remedies available to the non-breaching Party at law or in equity are in addition to the remedies under this Agreement</w:t>
      </w:r>
    </w:p>
    <w:p w14:paraId="1D525039" w14:textId="61CAE519"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pacing w:val="-12"/>
          <w:sz w:val="18"/>
          <w:szCs w:val="18"/>
        </w:rPr>
        <w:t xml:space="preserve">8. </w:t>
      </w:r>
      <w:r w:rsidR="00BF5FBF" w:rsidRPr="00DA1908">
        <w:rPr>
          <w:rFonts w:ascii="Arial Narrow" w:eastAsia="Arial" w:hAnsi="Arial Narrow" w:cstheme="minorHAnsi"/>
          <w:b/>
          <w:bCs/>
          <w:color w:val="002060"/>
          <w:spacing w:val="-12"/>
          <w:sz w:val="18"/>
          <w:szCs w:val="18"/>
        </w:rPr>
        <w:t xml:space="preserve"> </w:t>
      </w:r>
      <w:r w:rsidR="00BF5FBF" w:rsidRPr="00DA1908">
        <w:rPr>
          <w:rFonts w:ascii="Arial Narrow" w:eastAsia="Microsoft Sans Serif" w:hAnsi="Arial Narrow" w:cstheme="minorHAnsi"/>
          <w:b/>
          <w:bCs/>
          <w:color w:val="002060"/>
          <w:spacing w:val="-12"/>
          <w:sz w:val="18"/>
          <w:szCs w:val="18"/>
        </w:rPr>
        <w:t>Disclaimer</w:t>
      </w:r>
    </w:p>
    <w:p w14:paraId="79DC4E08" w14:textId="3EF05B8E"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Neither Party makes any representation regarding the use, </w:t>
      </w:r>
      <w:r w:rsidR="00B01E98" w:rsidRPr="00EB2162">
        <w:rPr>
          <w:rFonts w:ascii="Arial Narrow" w:eastAsia="Arial Unicode MS" w:hAnsi="Arial Narrow" w:cstheme="minorHAnsi"/>
          <w:color w:val="23252B"/>
          <w:spacing w:val="5"/>
          <w:sz w:val="18"/>
          <w:szCs w:val="18"/>
        </w:rPr>
        <w:t>accuracy,</w:t>
      </w:r>
      <w:r w:rsidRPr="00EB2162">
        <w:rPr>
          <w:rFonts w:ascii="Arial Narrow" w:eastAsia="Arial Unicode MS" w:hAnsi="Arial Narrow" w:cstheme="minorHAnsi"/>
          <w:color w:val="23252B"/>
          <w:spacing w:val="5"/>
          <w:sz w:val="18"/>
          <w:szCs w:val="18"/>
        </w:rPr>
        <w:t xml:space="preserve"> or sufficiency of the Confidential Information</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ALL CONFIDENTIAL INFORMATION IS PROVIDED "AS IS</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EACH PARTY MAKES NO WARRANTIES, EXPRESS, IMPLIED, OR OTHERWISE, REGARDING ITS ACCURACY, COMPLETENESS, FITNESS FOR ANY PARTICULAR PURPOSE OR USE, OR PERFORMANCE.</w:t>
      </w:r>
    </w:p>
    <w:p w14:paraId="0D0ACF00" w14:textId="23351439"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z w:val="18"/>
          <w:szCs w:val="18"/>
        </w:rPr>
        <w:t>9</w:t>
      </w:r>
      <w:r w:rsidR="00BF5FBF" w:rsidRPr="00DA1908">
        <w:rPr>
          <w:rFonts w:ascii="Arial Narrow" w:eastAsia="Arial" w:hAnsi="Arial Narrow" w:cstheme="minorHAnsi"/>
          <w:b/>
          <w:bCs/>
          <w:color w:val="002060"/>
          <w:sz w:val="18"/>
          <w:szCs w:val="18"/>
        </w:rPr>
        <w:t>.</w:t>
      </w:r>
      <w:r w:rsidR="00BF5FBF" w:rsidRPr="00DA1908">
        <w:rPr>
          <w:rFonts w:ascii="Arial Narrow" w:eastAsia="Arial" w:hAnsi="Arial Narrow" w:cstheme="minorHAnsi"/>
          <w:b/>
          <w:bCs/>
          <w:color w:val="4C5185"/>
          <w:sz w:val="18"/>
          <w:szCs w:val="18"/>
        </w:rPr>
        <w:t xml:space="preserve"> </w:t>
      </w:r>
      <w:r w:rsidR="00BF5FBF" w:rsidRPr="00DA1908">
        <w:rPr>
          <w:rFonts w:ascii="Arial Narrow" w:eastAsia="Microsoft Sans Serif" w:hAnsi="Arial Narrow" w:cstheme="minorHAnsi"/>
          <w:b/>
          <w:bCs/>
          <w:color w:val="002060"/>
          <w:sz w:val="18"/>
          <w:szCs w:val="18"/>
        </w:rPr>
        <w:t>No License or Patent Rights Granted</w:t>
      </w:r>
    </w:p>
    <w:p w14:paraId="78C35D54" w14:textId="5C05A40C" w:rsidR="001E6346" w:rsidRPr="00EB2162" w:rsidRDefault="00BF5FBF" w:rsidP="00720E01">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Confidential Information is and remains the property of the originating Party. The</w:t>
      </w:r>
      <w:r w:rsidR="00720E01" w:rsidRPr="00EB2162">
        <w:rPr>
          <w:rFonts w:ascii="Arial Narrow" w:eastAsia="Arial Unicode MS" w:hAnsi="Arial Narrow" w:cstheme="minorHAnsi"/>
          <w:color w:val="23252B"/>
          <w:spacing w:val="5"/>
          <w:sz w:val="18"/>
          <w:szCs w:val="18"/>
        </w:rPr>
        <w:t xml:space="preserve"> </w:t>
      </w:r>
      <w:r w:rsidRPr="00EB2162">
        <w:rPr>
          <w:rFonts w:ascii="Arial Narrow" w:eastAsia="Arial Unicode MS" w:hAnsi="Arial Narrow" w:cstheme="minorHAnsi"/>
          <w:color w:val="23252B"/>
          <w:spacing w:val="5"/>
          <w:sz w:val="18"/>
          <w:szCs w:val="18"/>
        </w:rPr>
        <w:t>receiving Party does not receive any right or license under any patents, copyrights, trade secrets, or the like of the originating Party.</w:t>
      </w:r>
    </w:p>
    <w:p w14:paraId="79E054C6" w14:textId="2C480008" w:rsidR="001E6346" w:rsidRPr="00DA1908" w:rsidRDefault="00285B97" w:rsidP="00285B97">
      <w:pPr>
        <w:pBdr>
          <w:left w:val="none" w:sz="0" w:space="3" w:color="auto"/>
        </w:pBdr>
        <w:spacing w:line="209" w:lineRule="atLeast"/>
        <w:rPr>
          <w:rFonts w:ascii="Arial Narrow" w:eastAsia="Microsoft Sans Serif" w:hAnsi="Arial Narrow" w:cstheme="minorHAnsi"/>
          <w:b/>
          <w:bCs/>
          <w:color w:val="002060"/>
          <w:sz w:val="18"/>
          <w:szCs w:val="18"/>
        </w:rPr>
      </w:pPr>
      <w:r w:rsidRPr="00DA1908">
        <w:rPr>
          <w:rFonts w:ascii="Arial Narrow" w:eastAsia="Microsoft Sans Serif" w:hAnsi="Arial Narrow" w:cstheme="minorHAnsi"/>
          <w:b/>
          <w:bCs/>
          <w:color w:val="002060"/>
          <w:sz w:val="18"/>
          <w:szCs w:val="18"/>
        </w:rPr>
        <w:t>10.</w:t>
      </w:r>
      <w:r w:rsidR="00720E01">
        <w:rPr>
          <w:rFonts w:ascii="Arial Narrow" w:eastAsia="Microsoft Sans Serif" w:hAnsi="Arial Narrow" w:cstheme="minorHAnsi"/>
          <w:b/>
          <w:bCs/>
          <w:color w:val="002060"/>
          <w:sz w:val="18"/>
          <w:szCs w:val="18"/>
        </w:rPr>
        <w:t xml:space="preserve"> </w:t>
      </w:r>
      <w:r w:rsidR="00BF5FBF" w:rsidRPr="00DA1908">
        <w:rPr>
          <w:rFonts w:ascii="Arial Narrow" w:eastAsia="Microsoft Sans Serif" w:hAnsi="Arial Narrow" w:cstheme="minorHAnsi"/>
          <w:b/>
          <w:bCs/>
          <w:color w:val="002060"/>
          <w:sz w:val="18"/>
          <w:szCs w:val="18"/>
        </w:rPr>
        <w:t>Independent Contractors</w:t>
      </w:r>
    </w:p>
    <w:p w14:paraId="2E213A79" w14:textId="7D7A56DF" w:rsidR="001E6346"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The Parties are independent contractors. Each shall bear all costs and expenses it incurs in connection with this Agreement. This Agreement does not obligate either Party to </w:t>
      </w:r>
      <w:r w:rsidR="00F3258C" w:rsidRPr="00EB2162">
        <w:rPr>
          <w:rFonts w:ascii="Arial Narrow" w:eastAsia="Arial Unicode MS" w:hAnsi="Arial Narrow" w:cstheme="minorHAnsi"/>
          <w:color w:val="23252B"/>
          <w:spacing w:val="5"/>
          <w:sz w:val="18"/>
          <w:szCs w:val="18"/>
        </w:rPr>
        <w:t>enter</w:t>
      </w:r>
      <w:r w:rsidRPr="00EB2162">
        <w:rPr>
          <w:rFonts w:ascii="Arial Narrow" w:eastAsia="Arial Unicode MS" w:hAnsi="Arial Narrow" w:cstheme="minorHAnsi"/>
          <w:color w:val="23252B"/>
          <w:spacing w:val="5"/>
          <w:sz w:val="18"/>
          <w:szCs w:val="18"/>
        </w:rPr>
        <w:t xml:space="preserve"> a contract, subcontract, teaming agreement, joint venture, partnership</w:t>
      </w:r>
      <w:r w:rsidR="00EB2162">
        <w:rPr>
          <w:rFonts w:ascii="Arial Narrow" w:eastAsia="Arial Unicode MS" w:hAnsi="Arial Narrow" w:cstheme="minorHAnsi"/>
          <w:color w:val="23252B"/>
          <w:spacing w:val="5"/>
          <w:sz w:val="18"/>
          <w:szCs w:val="18"/>
        </w:rPr>
        <w:t>, o</w:t>
      </w:r>
      <w:r w:rsidRPr="00EB2162">
        <w:rPr>
          <w:rFonts w:ascii="Arial Narrow" w:eastAsia="Arial Unicode MS" w:hAnsi="Arial Narrow" w:cstheme="minorHAnsi"/>
          <w:color w:val="23252B"/>
          <w:spacing w:val="5"/>
          <w:sz w:val="18"/>
          <w:szCs w:val="18"/>
        </w:rPr>
        <w:t>r other business relationship with the other Party.</w:t>
      </w:r>
    </w:p>
    <w:p w14:paraId="4BCD0840" w14:textId="59639582" w:rsidR="001E6346" w:rsidRPr="00DA1908" w:rsidRDefault="00285B97" w:rsidP="00285B97">
      <w:pPr>
        <w:pBdr>
          <w:left w:val="none" w:sz="0" w:space="2" w:color="auto"/>
        </w:pBdr>
        <w:spacing w:line="186" w:lineRule="atLeast"/>
        <w:ind w:left="360" w:hanging="360"/>
        <w:rPr>
          <w:rFonts w:ascii="Arial Narrow" w:eastAsia="Microsoft Sans Serif" w:hAnsi="Arial Narrow" w:cstheme="minorHAnsi"/>
          <w:b/>
          <w:bCs/>
          <w:color w:val="002060"/>
          <w:spacing w:val="-2"/>
          <w:sz w:val="18"/>
          <w:szCs w:val="18"/>
        </w:rPr>
      </w:pPr>
      <w:r w:rsidRPr="00DA1908">
        <w:rPr>
          <w:rFonts w:ascii="Arial Narrow" w:eastAsia="Microsoft Sans Serif" w:hAnsi="Arial Narrow" w:cstheme="minorHAnsi"/>
          <w:b/>
          <w:bCs/>
          <w:color w:val="002060"/>
          <w:spacing w:val="-2"/>
          <w:sz w:val="18"/>
          <w:szCs w:val="18"/>
        </w:rPr>
        <w:t>11.</w:t>
      </w:r>
      <w:r w:rsidR="00BF5FBF" w:rsidRPr="00DA1908">
        <w:rPr>
          <w:rFonts w:ascii="Arial Narrow" w:eastAsia="Microsoft Sans Serif" w:hAnsi="Arial Narrow" w:cstheme="minorHAnsi"/>
          <w:b/>
          <w:bCs/>
          <w:color w:val="002060"/>
          <w:spacing w:val="-2"/>
          <w:sz w:val="18"/>
          <w:szCs w:val="18"/>
        </w:rPr>
        <w:t xml:space="preserve"> Indemnification</w:t>
      </w:r>
    </w:p>
    <w:p w14:paraId="45734C63" w14:textId="4EE9538E" w:rsidR="009D61B1"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Parties agree to assume all liability for and agree to protect, defend</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indemnity</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and save the other Party harmless from any injury, death, loss, damage, claims, expenses (including reasonable attorney fees), suits, demands, judgments</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and causes of action of any nature arising from or related to their performance under this Agreement.</w:t>
      </w:r>
    </w:p>
    <w:p w14:paraId="23DD6224" w14:textId="68374487" w:rsidR="001E6346" w:rsidRPr="00DA1908" w:rsidRDefault="00285B97" w:rsidP="00285B97">
      <w:pPr>
        <w:tabs>
          <w:tab w:val="left" w:pos="1512"/>
        </w:tabs>
        <w:spacing w:line="209" w:lineRule="atLeast"/>
        <w:ind w:left="90" w:hanging="90"/>
        <w:rPr>
          <w:rFonts w:ascii="Arial Narrow" w:eastAsia="Microsoft Sans Serif" w:hAnsi="Arial Narrow" w:cstheme="minorHAnsi"/>
          <w:b/>
          <w:bCs/>
          <w:color w:val="002060"/>
          <w:spacing w:val="-6"/>
          <w:sz w:val="18"/>
          <w:szCs w:val="18"/>
        </w:rPr>
      </w:pPr>
      <w:r w:rsidRPr="00DA1908">
        <w:rPr>
          <w:rFonts w:ascii="Arial Narrow" w:eastAsia="Microsoft Sans Serif" w:hAnsi="Arial Narrow" w:cstheme="minorHAnsi"/>
          <w:b/>
          <w:bCs/>
          <w:color w:val="002060"/>
          <w:spacing w:val="-6"/>
          <w:sz w:val="18"/>
          <w:szCs w:val="18"/>
        </w:rPr>
        <w:t>12</w:t>
      </w:r>
      <w:r w:rsidR="004206C7" w:rsidRPr="00DA1908">
        <w:rPr>
          <w:rFonts w:ascii="Arial Narrow" w:eastAsia="Microsoft Sans Serif" w:hAnsi="Arial Narrow" w:cstheme="minorHAnsi"/>
          <w:b/>
          <w:bCs/>
          <w:color w:val="002060"/>
          <w:spacing w:val="-6"/>
          <w:sz w:val="18"/>
          <w:szCs w:val="18"/>
        </w:rPr>
        <w:t xml:space="preserve">. </w:t>
      </w:r>
      <w:r w:rsidR="00BF5FBF" w:rsidRPr="00DA1908">
        <w:rPr>
          <w:rFonts w:ascii="Arial Narrow" w:eastAsia="Microsoft Sans Serif" w:hAnsi="Arial Narrow" w:cstheme="minorHAnsi"/>
          <w:b/>
          <w:bCs/>
          <w:color w:val="002060"/>
          <w:spacing w:val="-6"/>
          <w:sz w:val="18"/>
          <w:szCs w:val="18"/>
        </w:rPr>
        <w:t>Export Control</w:t>
      </w:r>
    </w:p>
    <w:p w14:paraId="09290D36" w14:textId="06EC7EA1" w:rsidR="00220144"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receiving Party shall comply with all applicable laws and regulations concerning export control. The receiving Party must obtain written consent of the disclosing Party before submitting any request for authority to export any Confidential Information. Information that may be subject to the International Traffic in Arms Regulation (ITAR) and/or the Export Administration Regulations (EAR) of the United States of America shall not be exported, released</w:t>
      </w:r>
      <w:r w:rsidR="00ED62CB">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or disclosed to any foreign entity or foreign national inside or outside the United States without first obtaining required U.S. Government approval </w:t>
      </w:r>
      <w:r w:rsidR="00ED62CB">
        <w:rPr>
          <w:rFonts w:ascii="Arial Narrow" w:eastAsia="Arial Unicode MS" w:hAnsi="Arial Narrow" w:cstheme="minorHAnsi"/>
          <w:color w:val="23252B"/>
          <w:spacing w:val="5"/>
          <w:sz w:val="18"/>
          <w:szCs w:val="18"/>
        </w:rPr>
        <w:t>v</w:t>
      </w:r>
      <w:r w:rsidRPr="00EB2162">
        <w:rPr>
          <w:rFonts w:ascii="Arial Narrow" w:eastAsia="Arial Unicode MS" w:hAnsi="Arial Narrow" w:cstheme="minorHAnsi"/>
          <w:color w:val="23252B"/>
          <w:spacing w:val="5"/>
          <w:sz w:val="18"/>
          <w:szCs w:val="18"/>
        </w:rPr>
        <w:t xml:space="preserve">alidated export license. A violation of the ITAR or EAR may be subject to a penalty of up to </w:t>
      </w:r>
      <w:r w:rsidR="00277783" w:rsidRPr="00EB2162">
        <w:rPr>
          <w:rFonts w:ascii="Arial Narrow" w:eastAsia="Arial Unicode MS" w:hAnsi="Arial Narrow" w:cstheme="minorHAnsi"/>
          <w:color w:val="23252B"/>
          <w:spacing w:val="5"/>
          <w:sz w:val="18"/>
          <w:szCs w:val="18"/>
        </w:rPr>
        <w:t>2</w:t>
      </w:r>
      <w:r w:rsidRPr="00EB2162">
        <w:rPr>
          <w:rFonts w:ascii="Arial Narrow" w:eastAsia="Arial Unicode MS" w:hAnsi="Arial Narrow" w:cstheme="minorHAnsi"/>
          <w:color w:val="23252B"/>
          <w:spacing w:val="5"/>
          <w:sz w:val="18"/>
          <w:szCs w:val="18"/>
        </w:rPr>
        <w:t>0 years imprisonment and a fine of $1,000,000</w:t>
      </w:r>
      <w:r w:rsidR="00887AB3" w:rsidRPr="00EB2162">
        <w:rPr>
          <w:rFonts w:ascii="Arial Narrow" w:eastAsia="Arial Unicode MS" w:hAnsi="Arial Narrow" w:cstheme="minorHAnsi"/>
          <w:color w:val="23252B"/>
          <w:spacing w:val="5"/>
          <w:sz w:val="18"/>
          <w:szCs w:val="18"/>
        </w:rPr>
        <w:t>.</w:t>
      </w:r>
      <w:r w:rsidR="00244000">
        <w:rPr>
          <w:rFonts w:ascii="Arial Narrow" w:eastAsia="Arial Unicode MS" w:hAnsi="Arial Narrow" w:cstheme="minorHAnsi"/>
          <w:color w:val="23252B"/>
          <w:spacing w:val="5"/>
          <w:sz w:val="18"/>
          <w:szCs w:val="18"/>
        </w:rPr>
        <w:t>00.</w:t>
      </w:r>
    </w:p>
    <w:p w14:paraId="5F6C33DC" w14:textId="766EB9E1" w:rsidR="001E6346" w:rsidRPr="00DA1908" w:rsidRDefault="00285B97" w:rsidP="00285B97">
      <w:pPr>
        <w:tabs>
          <w:tab w:val="left" w:pos="1512"/>
        </w:tabs>
        <w:spacing w:line="204" w:lineRule="atLeast"/>
        <w:rPr>
          <w:rFonts w:ascii="Arial Narrow" w:hAnsi="Arial Narrow" w:cstheme="minorHAnsi"/>
          <w:sz w:val="18"/>
          <w:szCs w:val="18"/>
        </w:rPr>
      </w:pPr>
      <w:r w:rsidRPr="00DA1908">
        <w:rPr>
          <w:rFonts w:ascii="Arial Narrow" w:eastAsia="Arial" w:hAnsi="Arial Narrow" w:cstheme="minorHAnsi"/>
          <w:b/>
          <w:bCs/>
          <w:color w:val="002060"/>
          <w:spacing w:val="3"/>
          <w:sz w:val="18"/>
          <w:szCs w:val="18"/>
        </w:rPr>
        <w:t>13.</w:t>
      </w:r>
      <w:r w:rsidR="00BF5FBF" w:rsidRPr="00DA1908">
        <w:rPr>
          <w:rFonts w:ascii="Arial Narrow" w:eastAsia="Microsoft Sans Serif" w:hAnsi="Arial Narrow" w:cstheme="minorHAnsi"/>
          <w:b/>
          <w:bCs/>
          <w:color w:val="002060"/>
          <w:spacing w:val="3"/>
          <w:sz w:val="18"/>
          <w:szCs w:val="18"/>
        </w:rPr>
        <w:t>Points of Contact</w:t>
      </w:r>
    </w:p>
    <w:p w14:paraId="550E759B" w14:textId="77777777" w:rsidR="001E6346" w:rsidRPr="00ED62CB" w:rsidRDefault="00BF5FBF" w:rsidP="00ED62CB">
      <w:pPr>
        <w:spacing w:line="209" w:lineRule="atLeast"/>
        <w:rPr>
          <w:rFonts w:ascii="Arial Narrow" w:eastAsia="Arial Unicode MS" w:hAnsi="Arial Narrow" w:cstheme="minorHAnsi"/>
          <w:color w:val="23252B"/>
          <w:spacing w:val="5"/>
          <w:sz w:val="18"/>
          <w:szCs w:val="18"/>
        </w:rPr>
      </w:pPr>
      <w:r w:rsidRPr="00ED62CB">
        <w:rPr>
          <w:rFonts w:ascii="Arial Narrow" w:eastAsia="Arial Unicode MS" w:hAnsi="Arial Narrow" w:cstheme="minorHAnsi"/>
          <w:color w:val="23252B"/>
          <w:spacing w:val="5"/>
          <w:sz w:val="18"/>
          <w:szCs w:val="18"/>
        </w:rPr>
        <w:t>The following contacts are responsible for the management and administration of this Agreement Either Party may change their contact by written notice, please sign below.</w:t>
      </w:r>
    </w:p>
    <w:p w14:paraId="25C8F6A6" w14:textId="77777777" w:rsidR="00BE2FE3" w:rsidRPr="00BD053A" w:rsidRDefault="00BE2FE3" w:rsidP="00BE2FE3">
      <w:pPr>
        <w:tabs>
          <w:tab w:val="left" w:pos="5692"/>
        </w:tabs>
        <w:rPr>
          <w:rFonts w:asciiTheme="minorHAnsi" w:hAnsiTheme="minorHAnsi" w:cstheme="minorHAnsi"/>
          <w:noProof/>
          <w:color w:val="404040" w:themeColor="text1" w:themeTint="BF"/>
          <w:sz w:val="24"/>
          <w:szCs w:val="24"/>
        </w:rPr>
      </w:pPr>
    </w:p>
    <w:p w14:paraId="060E986D" w14:textId="7D57DA66" w:rsidR="00BE2FE3" w:rsidRPr="00BE2FE3" w:rsidRDefault="00BE2FE3" w:rsidP="00BE2FE3">
      <w:pPr>
        <w:tabs>
          <w:tab w:val="left" w:pos="5692"/>
        </w:tabs>
        <w:rPr>
          <w:rFonts w:ascii="Arial Narrow" w:hAnsi="Arial Narrow" w:cstheme="minorHAnsi"/>
          <w:noProof/>
          <w:sz w:val="24"/>
          <w:szCs w:val="24"/>
        </w:rPr>
      </w:pPr>
      <w:r w:rsidRPr="00BD053A">
        <w:rPr>
          <w:rFonts w:asciiTheme="minorHAnsi" w:hAnsiTheme="minorHAnsi" w:cstheme="minorHAnsi"/>
          <w:b/>
          <w:bCs/>
          <w:noProof/>
          <w:color w:val="404040" w:themeColor="text1" w:themeTint="BF"/>
          <w:sz w:val="24"/>
          <w:szCs w:val="24"/>
        </w:rPr>
        <w:t>C</w:t>
      </w:r>
      <w:r w:rsidRPr="00BD053A">
        <w:rPr>
          <w:rFonts w:ascii="Arial Narrow" w:hAnsi="Arial Narrow" w:cstheme="minorHAnsi"/>
          <w:b/>
          <w:bCs/>
          <w:noProof/>
          <w:color w:val="404040" w:themeColor="text1" w:themeTint="BF"/>
          <w:sz w:val="24"/>
          <w:szCs w:val="24"/>
        </w:rPr>
        <w:t>ompany</w:t>
      </w:r>
      <w:r w:rsidRPr="00BE2FE3">
        <w:rPr>
          <w:rFonts w:ascii="Arial Narrow" w:hAnsi="Arial Narrow" w:cstheme="minorHAnsi"/>
          <w:noProof/>
          <w:sz w:val="24"/>
          <w:szCs w:val="24"/>
        </w:rPr>
        <w:t xml:space="preserve">: </w:t>
      </w:r>
      <w:r w:rsidR="004A643A" w:rsidRPr="004A643A">
        <w:rPr>
          <w:rFonts w:ascii="Arial Narrow" w:hAnsi="Arial Narrow" w:cstheme="minorHAnsi"/>
          <w:b/>
          <w:bCs/>
          <w:i/>
          <w:iCs/>
          <w:noProof/>
          <w:sz w:val="24"/>
          <w:szCs w:val="24"/>
        </w:rPr>
        <w:t>JONAL LABORATORIES INC.</w:t>
      </w:r>
    </w:p>
    <w:p w14:paraId="591921E1" w14:textId="77777777" w:rsidR="00BE2FE3" w:rsidRPr="00BE2FE3" w:rsidRDefault="00BE2FE3" w:rsidP="00BE2FE3">
      <w:pPr>
        <w:tabs>
          <w:tab w:val="left" w:pos="5692"/>
        </w:tabs>
        <w:rPr>
          <w:rFonts w:ascii="Arial Narrow" w:hAnsi="Arial Narrow" w:cstheme="minorHAnsi"/>
          <w:sz w:val="24"/>
          <w:szCs w:val="24"/>
        </w:rPr>
      </w:pPr>
    </w:p>
    <w:p w14:paraId="47DF3FF8" w14:textId="10E1F499" w:rsidR="00BE2FE3" w:rsidRPr="00BE2FE3" w:rsidRDefault="00BE2FE3" w:rsidP="00BE2FE3">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Signature:</w:t>
      </w:r>
      <w:r w:rsidRPr="00BE2FE3">
        <w:rPr>
          <w:rFonts w:ascii="Arial Narrow" w:hAnsi="Arial Narrow" w:cstheme="minorHAnsi"/>
          <w:sz w:val="24"/>
          <w:szCs w:val="24"/>
        </w:rPr>
        <w:t xml:space="preserve"> _________________________</w:t>
      </w:r>
      <w:r w:rsidR="00F3258C">
        <w:rPr>
          <w:rFonts w:ascii="Arial Narrow" w:hAnsi="Arial Narrow" w:cstheme="minorHAnsi"/>
          <w:sz w:val="24"/>
          <w:szCs w:val="24"/>
        </w:rPr>
        <w:t xml:space="preserve">               </w:t>
      </w:r>
      <w:r w:rsidR="00BD053A">
        <w:rPr>
          <w:rFonts w:ascii="Arial Narrow" w:hAnsi="Arial Narrow" w:cstheme="minorHAnsi"/>
          <w:sz w:val="24"/>
          <w:szCs w:val="24"/>
        </w:rPr>
        <w:t>Date:</w:t>
      </w:r>
      <w:r w:rsidR="00F3258C">
        <w:rPr>
          <w:rFonts w:ascii="Arial Narrow" w:hAnsi="Arial Narrow" w:cstheme="minorHAnsi"/>
          <w:sz w:val="24"/>
          <w:szCs w:val="24"/>
        </w:rPr>
        <w:t xml:space="preserve"> </w:t>
      </w:r>
    </w:p>
    <w:p w14:paraId="0885C120" w14:textId="77777777" w:rsidR="00BE2FE3" w:rsidRPr="00BE2FE3" w:rsidRDefault="00BE2FE3" w:rsidP="00BE2FE3">
      <w:pPr>
        <w:tabs>
          <w:tab w:val="left" w:pos="5692"/>
        </w:tabs>
        <w:rPr>
          <w:rFonts w:ascii="Arial Narrow" w:hAnsi="Arial Narrow" w:cstheme="minorHAnsi"/>
          <w:sz w:val="24"/>
          <w:szCs w:val="24"/>
        </w:rPr>
      </w:pPr>
    </w:p>
    <w:p w14:paraId="0674CC63" w14:textId="740783C8" w:rsidR="00BE2FE3" w:rsidRPr="00BE2FE3" w:rsidRDefault="00BE2FE3" w:rsidP="00BE2FE3">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Print Name</w:t>
      </w:r>
      <w:r w:rsidRPr="00BD053A">
        <w:rPr>
          <w:rFonts w:ascii="Arial Narrow" w:hAnsi="Arial Narrow" w:cstheme="minorHAnsi"/>
          <w:color w:val="404040" w:themeColor="text1" w:themeTint="BF"/>
          <w:sz w:val="24"/>
          <w:szCs w:val="24"/>
        </w:rPr>
        <w:t>:</w:t>
      </w:r>
      <w:r w:rsidRPr="00BE2FE3">
        <w:rPr>
          <w:rFonts w:ascii="Arial Narrow" w:hAnsi="Arial Narrow" w:cstheme="minorHAnsi"/>
          <w:sz w:val="24"/>
          <w:szCs w:val="24"/>
        </w:rPr>
        <w:t xml:space="preserve"> </w:t>
      </w:r>
    </w:p>
    <w:p w14:paraId="0D7692B0" w14:textId="77777777" w:rsidR="00BE2FE3" w:rsidRPr="00BD053A" w:rsidRDefault="00BE2FE3" w:rsidP="00BE2FE3">
      <w:pPr>
        <w:tabs>
          <w:tab w:val="left" w:pos="5692"/>
        </w:tabs>
        <w:rPr>
          <w:rFonts w:ascii="Arial Narrow" w:hAnsi="Arial Narrow" w:cstheme="minorHAnsi"/>
          <w:color w:val="404040" w:themeColor="text1" w:themeTint="BF"/>
          <w:sz w:val="24"/>
          <w:szCs w:val="24"/>
        </w:rPr>
      </w:pPr>
    </w:p>
    <w:p w14:paraId="2747C8B7" w14:textId="2B76879F" w:rsidR="009A6769" w:rsidRDefault="00BE2FE3" w:rsidP="003D7FF7">
      <w:pPr>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Title:</w:t>
      </w:r>
      <w:r w:rsidRPr="00BE2FE3">
        <w:rPr>
          <w:rFonts w:ascii="Arial Narrow" w:hAnsi="Arial Narrow" w:cstheme="minorHAnsi"/>
          <w:sz w:val="24"/>
          <w:szCs w:val="24"/>
        </w:rPr>
        <w:t xml:space="preserve"> </w:t>
      </w:r>
      <w:r w:rsidR="003D7FF7">
        <w:rPr>
          <w:rFonts w:ascii="Arial Narrow" w:hAnsi="Arial Narrow" w:cstheme="minorHAnsi"/>
          <w:sz w:val="24"/>
          <w:szCs w:val="24"/>
        </w:rPr>
        <w:tab/>
      </w:r>
      <w:r w:rsidR="003D7FF7">
        <w:rPr>
          <w:rFonts w:ascii="Arial Narrow" w:hAnsi="Arial Narrow" w:cstheme="minorHAnsi"/>
          <w:sz w:val="24"/>
          <w:szCs w:val="24"/>
        </w:rPr>
        <w:tab/>
      </w:r>
      <w:r w:rsidR="003D7FF7">
        <w:rPr>
          <w:rFonts w:ascii="Arial Narrow" w:hAnsi="Arial Narrow" w:cstheme="minorHAnsi"/>
          <w:sz w:val="24"/>
          <w:szCs w:val="24"/>
        </w:rPr>
        <w:tab/>
      </w:r>
      <w:r w:rsidR="003D7FF7">
        <w:rPr>
          <w:rFonts w:ascii="Arial Narrow" w:hAnsi="Arial Narrow" w:cstheme="minorHAnsi"/>
          <w:sz w:val="24"/>
          <w:szCs w:val="24"/>
        </w:rPr>
        <w:tab/>
      </w:r>
      <w:r w:rsidR="003D7FF7">
        <w:rPr>
          <w:rFonts w:ascii="Arial Narrow" w:hAnsi="Arial Narrow" w:cstheme="minorHAnsi"/>
          <w:sz w:val="24"/>
          <w:szCs w:val="24"/>
        </w:rPr>
        <w:tab/>
      </w:r>
      <w:r w:rsidR="003D7FF7">
        <w:rPr>
          <w:rFonts w:ascii="Arial Narrow" w:hAnsi="Arial Narrow" w:cstheme="minorHAnsi"/>
          <w:sz w:val="24"/>
          <w:szCs w:val="24"/>
        </w:rPr>
        <w:tab/>
        <w:t xml:space="preserve">     </w:t>
      </w:r>
      <w:r w:rsidR="009A6769">
        <w:rPr>
          <w:rFonts w:ascii="Arial Narrow" w:hAnsi="Arial Narrow" w:cstheme="minorHAnsi"/>
          <w:sz w:val="24"/>
          <w:szCs w:val="24"/>
        </w:rPr>
        <w:t>Email:</w:t>
      </w:r>
      <w:r w:rsidR="003D7FF7">
        <w:rPr>
          <w:rFonts w:ascii="Arial Narrow" w:hAnsi="Arial Narrow" w:cstheme="minorHAnsi"/>
          <w:sz w:val="24"/>
          <w:szCs w:val="24"/>
        </w:rPr>
        <w:t xml:space="preserve"> contracts@jonal.com</w:t>
      </w:r>
    </w:p>
    <w:p w14:paraId="5C018529" w14:textId="77777777" w:rsidR="00F3258C" w:rsidRDefault="00F3258C" w:rsidP="00BE2FE3">
      <w:pPr>
        <w:tabs>
          <w:tab w:val="left" w:pos="5692"/>
        </w:tabs>
        <w:rPr>
          <w:rFonts w:ascii="Arial Narrow" w:hAnsi="Arial Narrow" w:cstheme="minorHAnsi"/>
          <w:sz w:val="24"/>
          <w:szCs w:val="24"/>
        </w:rPr>
      </w:pPr>
    </w:p>
    <w:p w14:paraId="76473E41" w14:textId="0790BDAE" w:rsidR="00DA1908" w:rsidRDefault="00DA1908" w:rsidP="00DA1908">
      <w:pPr>
        <w:tabs>
          <w:tab w:val="left" w:pos="5692"/>
        </w:tabs>
        <w:rPr>
          <w:rFonts w:asciiTheme="minorHAnsi" w:hAnsiTheme="minorHAnsi" w:cstheme="minorHAnsi"/>
          <w:noProof/>
          <w:sz w:val="24"/>
          <w:szCs w:val="24"/>
        </w:rPr>
      </w:pPr>
      <w:r>
        <w:rPr>
          <w:rFonts w:ascii="Arial Narrow" w:hAnsi="Arial Narrow" w:cstheme="minorHAnsi"/>
          <w:sz w:val="24"/>
          <w:szCs w:val="24"/>
        </w:rPr>
        <w:t xml:space="preserve">                              </w:t>
      </w:r>
      <w:r>
        <w:rPr>
          <w:rFonts w:ascii="Arial Narrow" w:hAnsi="Arial Narrow" w:cstheme="minorHAnsi"/>
          <w:sz w:val="18"/>
          <w:szCs w:val="18"/>
        </w:rPr>
        <w:t>And</w:t>
      </w:r>
      <w:r w:rsidRPr="00DA1908">
        <w:rPr>
          <w:rFonts w:asciiTheme="minorHAnsi" w:hAnsiTheme="minorHAnsi" w:cstheme="minorHAnsi"/>
          <w:noProof/>
          <w:sz w:val="24"/>
          <w:szCs w:val="24"/>
        </w:rPr>
        <w:t xml:space="preserve"> </w:t>
      </w:r>
    </w:p>
    <w:p w14:paraId="56C974A2" w14:textId="77777777" w:rsidR="00DA1908" w:rsidRDefault="00DA1908" w:rsidP="00DA1908">
      <w:pPr>
        <w:tabs>
          <w:tab w:val="left" w:pos="5692"/>
        </w:tabs>
        <w:rPr>
          <w:rFonts w:asciiTheme="minorHAnsi" w:hAnsiTheme="minorHAnsi" w:cstheme="minorHAnsi"/>
          <w:noProof/>
          <w:sz w:val="24"/>
          <w:szCs w:val="24"/>
        </w:rPr>
      </w:pPr>
    </w:p>
    <w:p w14:paraId="1D38F7AC" w14:textId="6EE5FF55" w:rsidR="00DA1908" w:rsidRPr="00BF26EC" w:rsidRDefault="00DA1908" w:rsidP="00DA1908">
      <w:pPr>
        <w:tabs>
          <w:tab w:val="left" w:pos="5692"/>
        </w:tabs>
        <w:rPr>
          <w:rFonts w:asciiTheme="minorHAnsi" w:hAnsiTheme="minorHAnsi" w:cstheme="minorHAnsi"/>
          <w:b/>
          <w:bCs/>
          <w:noProof/>
          <w:sz w:val="24"/>
          <w:szCs w:val="24"/>
        </w:rPr>
      </w:pPr>
      <w:r w:rsidRPr="00BD053A">
        <w:rPr>
          <w:rFonts w:asciiTheme="minorHAnsi" w:hAnsiTheme="minorHAnsi" w:cstheme="minorHAnsi"/>
          <w:b/>
          <w:bCs/>
          <w:noProof/>
          <w:color w:val="404040" w:themeColor="text1" w:themeTint="BF"/>
          <w:sz w:val="24"/>
          <w:szCs w:val="24"/>
        </w:rPr>
        <w:t>C</w:t>
      </w:r>
      <w:r w:rsidRPr="00BD053A">
        <w:rPr>
          <w:rFonts w:ascii="Arial Narrow" w:hAnsi="Arial Narrow" w:cstheme="minorHAnsi"/>
          <w:b/>
          <w:bCs/>
          <w:noProof/>
          <w:color w:val="404040" w:themeColor="text1" w:themeTint="BF"/>
          <w:sz w:val="24"/>
          <w:szCs w:val="24"/>
        </w:rPr>
        <w:t>ompany</w:t>
      </w:r>
      <w:r w:rsidRPr="00BE2FE3">
        <w:rPr>
          <w:rFonts w:ascii="Arial Narrow" w:hAnsi="Arial Narrow" w:cstheme="minorHAnsi"/>
          <w:noProof/>
          <w:sz w:val="24"/>
          <w:szCs w:val="24"/>
        </w:rPr>
        <w:t xml:space="preserve">: </w:t>
      </w:r>
      <w:sdt>
        <w:sdtPr>
          <w:rPr>
            <w:rFonts w:ascii="Arial Narrow" w:hAnsi="Arial Narrow" w:cstheme="minorHAnsi"/>
            <w:noProof/>
            <w:sz w:val="24"/>
            <w:szCs w:val="24"/>
          </w:rPr>
          <w:id w:val="1422535355"/>
          <w:placeholder>
            <w:docPart w:val="B9543C25063644F3BCD7282D36CDF196"/>
          </w:placeholder>
          <w:showingPlcHdr/>
        </w:sdtPr>
        <w:sdtEndPr/>
        <w:sdtContent>
          <w:r w:rsidR="00C72586" w:rsidRPr="00005A03">
            <w:rPr>
              <w:rStyle w:val="PlaceholderText"/>
              <w:color w:val="auto"/>
              <w:highlight w:val="lightGray"/>
            </w:rPr>
            <w:t>Click or tap here to enter text.</w:t>
          </w:r>
        </w:sdtContent>
      </w:sdt>
    </w:p>
    <w:p w14:paraId="2D8236C3" w14:textId="77777777" w:rsidR="00DA1908" w:rsidRPr="00BE2FE3" w:rsidRDefault="00DA1908" w:rsidP="00DA1908">
      <w:pPr>
        <w:tabs>
          <w:tab w:val="left" w:pos="5692"/>
        </w:tabs>
        <w:rPr>
          <w:rFonts w:ascii="Arial Narrow" w:hAnsi="Arial Narrow" w:cstheme="minorHAnsi"/>
          <w:sz w:val="24"/>
          <w:szCs w:val="24"/>
        </w:rPr>
      </w:pPr>
    </w:p>
    <w:p w14:paraId="777B8FEF" w14:textId="34EBE226" w:rsidR="00DA1908" w:rsidRPr="00BE2FE3"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Signature:</w:t>
      </w:r>
      <w:r w:rsidRPr="00BE2FE3">
        <w:rPr>
          <w:rFonts w:ascii="Arial Narrow" w:hAnsi="Arial Narrow" w:cstheme="minorHAnsi"/>
          <w:sz w:val="24"/>
          <w:szCs w:val="24"/>
        </w:rPr>
        <w:t xml:space="preserve"> _________________________</w:t>
      </w:r>
      <w:r>
        <w:rPr>
          <w:rFonts w:ascii="Arial Narrow" w:hAnsi="Arial Narrow" w:cstheme="minorHAnsi"/>
          <w:sz w:val="24"/>
          <w:szCs w:val="24"/>
        </w:rPr>
        <w:t xml:space="preserve">              </w:t>
      </w:r>
      <w:r w:rsidR="00BD053A">
        <w:rPr>
          <w:rFonts w:ascii="Arial Narrow" w:hAnsi="Arial Narrow" w:cstheme="minorHAnsi"/>
          <w:sz w:val="24"/>
          <w:szCs w:val="24"/>
        </w:rPr>
        <w:t>Date:</w:t>
      </w:r>
      <w:sdt>
        <w:sdtPr>
          <w:rPr>
            <w:rFonts w:ascii="Arial Narrow" w:hAnsi="Arial Narrow" w:cstheme="minorHAnsi"/>
            <w:sz w:val="24"/>
            <w:szCs w:val="24"/>
          </w:rPr>
          <w:id w:val="429706780"/>
          <w:placeholder>
            <w:docPart w:val="DefaultPlaceholder_-1854013437"/>
          </w:placeholder>
          <w:showingPlcHdr/>
          <w:date>
            <w:dateFormat w:val="M/d/yyyy"/>
            <w:lid w:val="en-US"/>
            <w:storeMappedDataAs w:val="dateTime"/>
            <w:calendar w:val="gregorian"/>
          </w:date>
        </w:sdtPr>
        <w:sdtEndPr/>
        <w:sdtContent>
          <w:r w:rsidR="00BD053A" w:rsidRPr="00005A03">
            <w:rPr>
              <w:rStyle w:val="PlaceholderText"/>
              <w:color w:val="auto"/>
              <w:highlight w:val="lightGray"/>
            </w:rPr>
            <w:t>Click or tap to enter a date.</w:t>
          </w:r>
        </w:sdtContent>
      </w:sdt>
      <w:r>
        <w:rPr>
          <w:rFonts w:ascii="Arial Narrow" w:hAnsi="Arial Narrow" w:cstheme="minorHAnsi"/>
          <w:sz w:val="24"/>
          <w:szCs w:val="24"/>
        </w:rPr>
        <w:t xml:space="preserve">                                </w:t>
      </w:r>
    </w:p>
    <w:p w14:paraId="5A4DAD66" w14:textId="77777777" w:rsidR="00DA1908" w:rsidRPr="00BE2FE3" w:rsidRDefault="00DA1908" w:rsidP="00DA1908">
      <w:pPr>
        <w:tabs>
          <w:tab w:val="left" w:pos="5692"/>
        </w:tabs>
        <w:rPr>
          <w:rFonts w:ascii="Arial Narrow" w:hAnsi="Arial Narrow" w:cstheme="minorHAnsi"/>
          <w:sz w:val="24"/>
          <w:szCs w:val="24"/>
        </w:rPr>
      </w:pPr>
    </w:p>
    <w:p w14:paraId="7101F958" w14:textId="77777777" w:rsidR="00DA1908" w:rsidRPr="00BE2FE3"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Print Name</w:t>
      </w:r>
      <w:r w:rsidRPr="00BE2FE3">
        <w:rPr>
          <w:rFonts w:ascii="Arial Narrow" w:hAnsi="Arial Narrow" w:cstheme="minorHAnsi"/>
          <w:sz w:val="24"/>
          <w:szCs w:val="24"/>
        </w:rPr>
        <w:t xml:space="preserve">: </w:t>
      </w:r>
      <w:sdt>
        <w:sdtPr>
          <w:rPr>
            <w:rFonts w:ascii="Arial Narrow" w:hAnsi="Arial Narrow" w:cstheme="minorHAnsi"/>
            <w:sz w:val="24"/>
            <w:szCs w:val="24"/>
          </w:rPr>
          <w:id w:val="-1843917875"/>
          <w:placeholder>
            <w:docPart w:val="B9543C25063644F3BCD7282D36CDF196"/>
          </w:placeholder>
          <w:showingPlcHdr/>
        </w:sdtPr>
        <w:sdtEndPr/>
        <w:sdtContent>
          <w:r w:rsidRPr="00005A03">
            <w:rPr>
              <w:rStyle w:val="PlaceholderText"/>
              <w:color w:val="auto"/>
              <w:highlight w:val="lightGray"/>
            </w:rPr>
            <w:t>Click or tap here to enter text.</w:t>
          </w:r>
        </w:sdtContent>
      </w:sdt>
    </w:p>
    <w:p w14:paraId="73C79642" w14:textId="77777777" w:rsidR="00DA1908" w:rsidRPr="00BE2FE3" w:rsidRDefault="00DA1908" w:rsidP="00DA1908">
      <w:pPr>
        <w:tabs>
          <w:tab w:val="left" w:pos="5692"/>
        </w:tabs>
        <w:rPr>
          <w:rFonts w:ascii="Arial Narrow" w:hAnsi="Arial Narrow" w:cstheme="minorHAnsi"/>
          <w:sz w:val="24"/>
          <w:szCs w:val="24"/>
        </w:rPr>
      </w:pPr>
    </w:p>
    <w:p w14:paraId="4ADC5464" w14:textId="29E3BF83" w:rsidR="00DA1908"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Title:</w:t>
      </w:r>
      <w:r w:rsidRPr="00BE2FE3">
        <w:rPr>
          <w:rFonts w:ascii="Arial Narrow" w:hAnsi="Arial Narrow" w:cstheme="minorHAnsi"/>
          <w:sz w:val="24"/>
          <w:szCs w:val="24"/>
        </w:rPr>
        <w:t xml:space="preserve"> </w:t>
      </w:r>
      <w:sdt>
        <w:sdtPr>
          <w:rPr>
            <w:rFonts w:ascii="Arial Narrow" w:hAnsi="Arial Narrow" w:cstheme="minorHAnsi"/>
            <w:sz w:val="24"/>
            <w:szCs w:val="24"/>
          </w:rPr>
          <w:id w:val="138921004"/>
          <w:placeholder>
            <w:docPart w:val="B9543C25063644F3BCD7282D36CDF196"/>
          </w:placeholder>
          <w:showingPlcHdr/>
        </w:sdtPr>
        <w:sdtEndPr/>
        <w:sdtContent>
          <w:r w:rsidRPr="00005A03">
            <w:rPr>
              <w:rStyle w:val="PlaceholderText"/>
              <w:color w:val="auto"/>
              <w:highlight w:val="lightGray"/>
            </w:rPr>
            <w:t>Click or tap here to enter text.</w:t>
          </w:r>
        </w:sdtContent>
      </w:sdt>
      <w:r w:rsidR="009A6769">
        <w:rPr>
          <w:rFonts w:ascii="Arial Narrow" w:hAnsi="Arial Narrow" w:cstheme="minorHAnsi"/>
          <w:sz w:val="24"/>
          <w:szCs w:val="24"/>
        </w:rPr>
        <w:t xml:space="preserve">                             Email: </w:t>
      </w:r>
      <w:sdt>
        <w:sdtPr>
          <w:rPr>
            <w:rFonts w:ascii="Arial Narrow" w:hAnsi="Arial Narrow" w:cstheme="minorHAnsi"/>
            <w:sz w:val="24"/>
            <w:szCs w:val="24"/>
          </w:rPr>
          <w:id w:val="-878860269"/>
          <w:placeholder>
            <w:docPart w:val="DefaultPlaceholder_-1854013440"/>
          </w:placeholder>
          <w:showingPlcHdr/>
        </w:sdtPr>
        <w:sdtEndPr/>
        <w:sdtContent>
          <w:r w:rsidR="00524194" w:rsidRPr="00005A03">
            <w:rPr>
              <w:rStyle w:val="PlaceholderText"/>
              <w:color w:val="auto"/>
              <w:highlight w:val="lightGray"/>
            </w:rPr>
            <w:t>Click or tap here to enter text.</w:t>
          </w:r>
        </w:sdtContent>
      </w:sdt>
    </w:p>
    <w:p w14:paraId="7BA16011" w14:textId="019E6842" w:rsidR="00DA1908" w:rsidRDefault="00DA1908" w:rsidP="00BE2FE3">
      <w:pPr>
        <w:tabs>
          <w:tab w:val="left" w:pos="5692"/>
        </w:tabs>
        <w:rPr>
          <w:rFonts w:ascii="Arial Narrow" w:hAnsi="Arial Narrow" w:cstheme="minorHAnsi"/>
          <w:sz w:val="18"/>
          <w:szCs w:val="18"/>
        </w:rPr>
      </w:pPr>
    </w:p>
    <w:p w14:paraId="402DF83F" w14:textId="3E996067" w:rsidR="00DA1908" w:rsidRDefault="00DA1908" w:rsidP="00BE2FE3">
      <w:pPr>
        <w:tabs>
          <w:tab w:val="left" w:pos="5692"/>
        </w:tabs>
        <w:rPr>
          <w:rFonts w:ascii="Arial Narrow" w:hAnsi="Arial Narrow" w:cstheme="minorHAnsi"/>
          <w:sz w:val="18"/>
          <w:szCs w:val="18"/>
        </w:rPr>
      </w:pPr>
    </w:p>
    <w:p w14:paraId="1D142F41" w14:textId="77777777" w:rsidR="00DA1908" w:rsidRDefault="00DA1908" w:rsidP="00BE2FE3">
      <w:pPr>
        <w:tabs>
          <w:tab w:val="left" w:pos="5692"/>
        </w:tabs>
        <w:rPr>
          <w:rFonts w:ascii="Arial Narrow" w:hAnsi="Arial Narrow" w:cstheme="minorHAnsi"/>
          <w:sz w:val="18"/>
          <w:szCs w:val="18"/>
        </w:rPr>
      </w:pPr>
    </w:p>
    <w:p w14:paraId="6AC7A72E" w14:textId="58A63739" w:rsidR="001E6346" w:rsidRPr="00DA1908" w:rsidRDefault="00BF5FBF" w:rsidP="00BE2FE3">
      <w:pPr>
        <w:tabs>
          <w:tab w:val="left" w:pos="5692"/>
        </w:tabs>
        <w:rPr>
          <w:rFonts w:asciiTheme="minorHAnsi" w:hAnsiTheme="minorHAnsi" w:cstheme="minorHAnsi"/>
          <w:sz w:val="18"/>
          <w:szCs w:val="18"/>
        </w:rPr>
      </w:pPr>
      <w:r w:rsidRPr="00DA1908">
        <w:rPr>
          <w:rFonts w:asciiTheme="minorHAnsi" w:hAnsiTheme="minorHAnsi" w:cstheme="minorHAnsi"/>
          <w:sz w:val="18"/>
          <w:szCs w:val="18"/>
        </w:rPr>
        <w:tab/>
      </w:r>
    </w:p>
    <w:sectPr w:rsidR="001E6346" w:rsidRPr="00DA1908" w:rsidSect="00BE2FE3">
      <w:headerReference w:type="default" r:id="rId8"/>
      <w:footerReference w:type="default" r:id="rId9"/>
      <w:pgSz w:w="11906" w:h="16838"/>
      <w:pgMar w:top="720" w:right="720" w:bottom="720" w:left="720" w:header="576" w:footer="57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C9E6" w14:textId="77777777" w:rsidR="00C00D01" w:rsidRDefault="00C00D01">
      <w:r>
        <w:separator/>
      </w:r>
    </w:p>
  </w:endnote>
  <w:endnote w:type="continuationSeparator" w:id="0">
    <w:p w14:paraId="26BCBD66" w14:textId="77777777" w:rsidR="00C00D01" w:rsidRDefault="00C0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55">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4C3D" w14:textId="77777777" w:rsidR="001E6346" w:rsidRDefault="00BF5FBF">
    <w:pPr>
      <w:tabs>
        <w:tab w:val="left" w:pos="7140"/>
      </w:tabs>
      <w:rPr>
        <w:sz w:val="14"/>
        <w:szCs w:val="14"/>
      </w:rPr>
    </w:pPr>
    <w:r>
      <w:rPr>
        <w:sz w:val="14"/>
        <w:szCs w:val="14"/>
      </w:rPr>
      <w:tab/>
    </w:r>
  </w:p>
  <w:p w14:paraId="5D15B113" w14:textId="1316A017" w:rsidR="001E6346" w:rsidRDefault="00BF5FBF">
    <w:pPr>
      <w:tabs>
        <w:tab w:val="right" w:pos="9360"/>
      </w:tabs>
      <w:rPr>
        <w:sz w:val="14"/>
        <w:szCs w:val="14"/>
      </w:rPr>
    </w:pPr>
    <w:r>
      <w:rPr>
        <w:sz w:val="14"/>
        <w:szCs w:val="14"/>
      </w:rPr>
      <w:t xml:space="preserve">                Form 7.2.2-3 Rev.</w:t>
    </w:r>
    <w:proofErr w:type="gramStart"/>
    <w:r w:rsidR="00BD053A">
      <w:rPr>
        <w:sz w:val="14"/>
        <w:szCs w:val="14"/>
      </w:rPr>
      <w:t>A</w:t>
    </w:r>
    <w:proofErr w:type="gramEnd"/>
    <w:r>
      <w:rPr>
        <w:sz w:val="14"/>
        <w:szCs w:val="14"/>
      </w:rPr>
      <w:t xml:space="preserve">                                                                                                   </w:t>
    </w:r>
    <w:r>
      <w:rPr>
        <w:sz w:val="14"/>
        <w:szCs w:val="14"/>
      </w:rPr>
      <w:tab/>
      <w:t xml:space="preserve">Owner: Quality </w:t>
    </w:r>
  </w:p>
  <w:p w14:paraId="24371BEB" w14:textId="77777777" w:rsidR="001E6346" w:rsidRDefault="00BF5FBF">
    <w:pPr>
      <w:tabs>
        <w:tab w:val="right" w:pos="9360"/>
      </w:tabs>
      <w:rPr>
        <w:sz w:val="14"/>
        <w:szCs w:val="14"/>
      </w:rPr>
    </w:pPr>
    <w:r>
      <w:rPr>
        <w:sz w:val="14"/>
        <w:szCs w:val="14"/>
      </w:rPr>
      <w:t xml:space="preserve">                QMS Record:  3 years yrs.                                                                                         </w:t>
    </w:r>
    <w:r>
      <w:rPr>
        <w:sz w:val="14"/>
        <w:szCs w:val="14"/>
      </w:rPr>
      <w:tab/>
      <w:t xml:space="preserve">  Ref.: SP 7.2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2C49" w14:textId="77777777" w:rsidR="00C00D01" w:rsidRDefault="00C00D01">
      <w:r>
        <w:separator/>
      </w:r>
    </w:p>
  </w:footnote>
  <w:footnote w:type="continuationSeparator" w:id="0">
    <w:p w14:paraId="19E212DE" w14:textId="77777777" w:rsidR="00C00D01" w:rsidRDefault="00C0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AE2D" w14:textId="6CB41DB2" w:rsidR="001E6346" w:rsidRDefault="00601160">
    <w:pPr>
      <w:tabs>
        <w:tab w:val="right" w:pos="9360"/>
      </w:tabs>
      <w:rPr>
        <w:sz w:val="48"/>
        <w:szCs w:val="48"/>
      </w:rPr>
    </w:pPr>
    <w:r>
      <w:rPr>
        <w:noProof/>
        <w:sz w:val="48"/>
        <w:szCs w:val="48"/>
      </w:rPr>
      <w:drawing>
        <wp:anchor distT="0" distB="0" distL="114300" distR="114300" simplePos="0" relativeHeight="251657728" behindDoc="0" locked="0" layoutInCell="1" allowOverlap="0" wp14:anchorId="1DB2EE9E" wp14:editId="02506E18">
          <wp:simplePos x="0" y="0"/>
          <wp:positionH relativeFrom="page">
            <wp:posOffset>-1</wp:posOffset>
          </wp:positionH>
          <wp:positionV relativeFrom="page">
            <wp:posOffset>317133</wp:posOffset>
          </wp:positionV>
          <wp:extent cx="11307833" cy="45719"/>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4451754" cy="58430"/>
                  </a:xfrm>
                  <a:prstGeom prst="rect">
                    <a:avLst/>
                  </a:prstGeom>
                </pic:spPr>
              </pic:pic>
            </a:graphicData>
          </a:graphic>
          <wp14:sizeRelH relativeFrom="margin">
            <wp14:pctWidth>0</wp14:pctWidth>
          </wp14:sizeRelH>
          <wp14:sizeRelV relativeFrom="margin">
            <wp14:pctHeight>0</wp14:pctHeight>
          </wp14:sizeRelV>
        </wp:anchor>
      </w:drawing>
    </w:r>
    <w:r w:rsidR="00BF5FBF">
      <w:rPr>
        <w:noProof/>
        <w:sz w:val="48"/>
        <w:szCs w:val="48"/>
      </w:rPr>
      <w:drawing>
        <wp:anchor distT="0" distB="0" distL="114300" distR="114300" simplePos="0" relativeHeight="251656704" behindDoc="0" locked="0" layoutInCell="1" allowOverlap="0" wp14:anchorId="0CBC76A1" wp14:editId="15A40CD2">
          <wp:simplePos x="0" y="0"/>
          <wp:positionH relativeFrom="page">
            <wp:posOffset>0</wp:posOffset>
          </wp:positionH>
          <wp:positionV relativeFrom="page">
            <wp:posOffset>10571</wp:posOffset>
          </wp:positionV>
          <wp:extent cx="7553050" cy="30480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2"/>
                  <a:stretch>
                    <a:fillRect/>
                  </a:stretch>
                </pic:blipFill>
                <pic:spPr>
                  <a:xfrm>
                    <a:off x="0" y="0"/>
                    <a:ext cx="7558467" cy="305019"/>
                  </a:xfrm>
                  <a:prstGeom prst="rect">
                    <a:avLst/>
                  </a:prstGeom>
                </pic:spPr>
              </pic:pic>
            </a:graphicData>
          </a:graphic>
          <wp14:sizeRelH relativeFrom="margin">
            <wp14:pctWidth>0</wp14:pctWidth>
          </wp14:sizeRelH>
        </wp:anchor>
      </w:drawing>
    </w:r>
    <w:r w:rsidR="00BF5FBF">
      <w:rPr>
        <w:rFonts w:ascii="Arial" w:eastAsia="Arial" w:hAnsi="Arial" w:cs="Arial"/>
        <w:color w:val="6B7590"/>
        <w:spacing w:val="-10"/>
        <w:sz w:val="48"/>
        <w:szCs w:val="48"/>
      </w:rPr>
      <w:t>Jonal Laboratories</w:t>
    </w:r>
    <w:r w:rsidR="00E128F1">
      <w:rPr>
        <w:rFonts w:ascii="Arial" w:eastAsia="Arial" w:hAnsi="Arial" w:cs="Arial"/>
        <w:color w:val="6B7590"/>
        <w:spacing w:val="-10"/>
        <w:sz w:val="48"/>
        <w:szCs w:val="48"/>
      </w:rPr>
      <w:t xml:space="preserve">, </w:t>
    </w:r>
    <w:r w:rsidR="00BF5FBF">
      <w:rPr>
        <w:rFonts w:ascii="Arial" w:eastAsia="Arial" w:hAnsi="Arial" w:cs="Arial"/>
        <w:color w:val="6B7590"/>
        <w:spacing w:val="-10"/>
        <w:sz w:val="48"/>
        <w:szCs w:val="48"/>
      </w:rPr>
      <w:t>Inc.</w:t>
    </w:r>
    <w:r w:rsidR="00BF5FBF">
      <w:rPr>
        <w:color w:val="6B7590"/>
        <w:spacing w:val="-10"/>
        <w:sz w:val="48"/>
        <w:szCs w:val="48"/>
      </w:rPr>
      <w:tab/>
    </w:r>
  </w:p>
  <w:p w14:paraId="0AC7E318" w14:textId="2E5BA19F" w:rsidR="001E6346" w:rsidRDefault="00BF5FBF">
    <w:pPr>
      <w:rPr>
        <w:sz w:val="16"/>
        <w:szCs w:val="16"/>
      </w:rPr>
    </w:pPr>
    <w:r>
      <w:rPr>
        <w:rFonts w:ascii="Univers 55" w:eastAsia="Univers 55" w:hAnsi="Univers 55" w:cs="Univers 55"/>
        <w:color w:val="808080"/>
        <w:sz w:val="16"/>
        <w:szCs w:val="16"/>
      </w:rPr>
      <w:t>456 Center Street, P</w:t>
    </w:r>
    <w:r w:rsidR="00720E01">
      <w:rPr>
        <w:rFonts w:ascii="Univers 55" w:eastAsia="Univers 55" w:hAnsi="Univers 55" w:cs="Univers 55"/>
        <w:color w:val="808080"/>
        <w:sz w:val="16"/>
        <w:szCs w:val="16"/>
      </w:rPr>
      <w:t>.O. Box</w:t>
    </w:r>
    <w:r>
      <w:rPr>
        <w:rFonts w:ascii="Univers 55" w:eastAsia="Univers 55" w:hAnsi="Univers 55" w:cs="Univers 55"/>
        <w:color w:val="808080"/>
        <w:sz w:val="16"/>
        <w:szCs w:val="16"/>
      </w:rPr>
      <w:t xml:space="preserve"> 743, Meriden, CT 06450</w:t>
    </w:r>
    <w:r w:rsidR="00244000">
      <w:rPr>
        <w:rFonts w:ascii="Univers 55" w:eastAsia="Univers 55" w:hAnsi="Univers 55" w:cs="Univers 55"/>
        <w:color w:val="808080"/>
        <w:sz w:val="16"/>
        <w:szCs w:val="16"/>
      </w:rPr>
      <w:t>-3302</w:t>
    </w:r>
  </w:p>
  <w:p w14:paraId="315FD52E" w14:textId="77777777" w:rsidR="001E6346" w:rsidRDefault="00BF5FBF">
    <w:r>
      <w:rPr>
        <w:rFonts w:ascii="Univers 55" w:eastAsia="Univers 55" w:hAnsi="Univers 55" w:cs="Univers 55"/>
        <w:color w:val="808080"/>
        <w:sz w:val="16"/>
        <w:szCs w:val="16"/>
      </w:rPr>
      <w:t xml:space="preserve">T (203) 634-4444   F (203) 634-4448    </w:t>
    </w:r>
    <w:hyperlink r:id="rId3" w:history="1">
      <w:r>
        <w:rPr>
          <w:rFonts w:ascii="Univers 55" w:eastAsia="Univers 55" w:hAnsi="Univers 55" w:cs="Univers 55"/>
          <w:color w:val="0000FF"/>
          <w:sz w:val="16"/>
          <w:szCs w:val="16"/>
          <w:u w:val="single" w:color="0000FF"/>
        </w:rPr>
        <w:t>www.jonal.com</w:t>
      </w:r>
    </w:hyperlink>
  </w:p>
  <w:p w14:paraId="448207CC" w14:textId="22ECF746" w:rsidR="001E6346" w:rsidRDefault="00601160" w:rsidP="00601160">
    <w:pPr>
      <w:tabs>
        <w:tab w:val="left" w:pos="8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9"/>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0"/>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D8A5C1D"/>
    <w:multiLevelType w:val="hybridMultilevel"/>
    <w:tmpl w:val="F0B28AC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A4EF7"/>
    <w:multiLevelType w:val="hybridMultilevel"/>
    <w:tmpl w:val="48BCCC8A"/>
    <w:lvl w:ilvl="0" w:tplc="47D4251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291885">
    <w:abstractNumId w:val="0"/>
  </w:num>
  <w:num w:numId="2" w16cid:durableId="1770078495">
    <w:abstractNumId w:val="1"/>
  </w:num>
  <w:num w:numId="3" w16cid:durableId="1180046566">
    <w:abstractNumId w:val="2"/>
  </w:num>
  <w:num w:numId="4" w16cid:durableId="504979591">
    <w:abstractNumId w:val="3"/>
  </w:num>
  <w:num w:numId="5" w16cid:durableId="1984920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46"/>
    <w:rsid w:val="00005A03"/>
    <w:rsid w:val="0003543A"/>
    <w:rsid w:val="000950EA"/>
    <w:rsid w:val="000F05C1"/>
    <w:rsid w:val="001D2BDB"/>
    <w:rsid w:val="001E6346"/>
    <w:rsid w:val="00220144"/>
    <w:rsid w:val="00244000"/>
    <w:rsid w:val="00277783"/>
    <w:rsid w:val="00285B97"/>
    <w:rsid w:val="00337051"/>
    <w:rsid w:val="003D7FF7"/>
    <w:rsid w:val="00407D2E"/>
    <w:rsid w:val="004139F2"/>
    <w:rsid w:val="004206C7"/>
    <w:rsid w:val="004A643A"/>
    <w:rsid w:val="004B2931"/>
    <w:rsid w:val="004B42F2"/>
    <w:rsid w:val="004E46D0"/>
    <w:rsid w:val="00524194"/>
    <w:rsid w:val="00563FC4"/>
    <w:rsid w:val="005C18D9"/>
    <w:rsid w:val="00601160"/>
    <w:rsid w:val="0065529D"/>
    <w:rsid w:val="006935BD"/>
    <w:rsid w:val="006D2CCE"/>
    <w:rsid w:val="006F79E0"/>
    <w:rsid w:val="007123EA"/>
    <w:rsid w:val="00720E01"/>
    <w:rsid w:val="00743DD7"/>
    <w:rsid w:val="007D09D5"/>
    <w:rsid w:val="008648D6"/>
    <w:rsid w:val="00887546"/>
    <w:rsid w:val="00887AB3"/>
    <w:rsid w:val="00910CC2"/>
    <w:rsid w:val="00933AAF"/>
    <w:rsid w:val="009A6769"/>
    <w:rsid w:val="009D61B1"/>
    <w:rsid w:val="009F4C52"/>
    <w:rsid w:val="00A01FAA"/>
    <w:rsid w:val="00A77E79"/>
    <w:rsid w:val="00A818A4"/>
    <w:rsid w:val="00AA1E74"/>
    <w:rsid w:val="00B01E98"/>
    <w:rsid w:val="00BD053A"/>
    <w:rsid w:val="00BE2FE3"/>
    <w:rsid w:val="00BE738D"/>
    <w:rsid w:val="00BF26EC"/>
    <w:rsid w:val="00BF5FBF"/>
    <w:rsid w:val="00C00D01"/>
    <w:rsid w:val="00C72586"/>
    <w:rsid w:val="00CF6C36"/>
    <w:rsid w:val="00D168FE"/>
    <w:rsid w:val="00D44986"/>
    <w:rsid w:val="00D87402"/>
    <w:rsid w:val="00DA1908"/>
    <w:rsid w:val="00E128F1"/>
    <w:rsid w:val="00E34306"/>
    <w:rsid w:val="00E40F7A"/>
    <w:rsid w:val="00E911BB"/>
    <w:rsid w:val="00EB2162"/>
    <w:rsid w:val="00EC5210"/>
    <w:rsid w:val="00ED62CB"/>
    <w:rsid w:val="00F3258C"/>
    <w:rsid w:val="00FE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B1E2"/>
  <w15:docId w15:val="{C8681DF9-983A-4163-91B5-1AEB9BEE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FE0683"/>
    <w:pPr>
      <w:tabs>
        <w:tab w:val="center" w:pos="4680"/>
        <w:tab w:val="right" w:pos="9360"/>
      </w:tabs>
    </w:pPr>
  </w:style>
  <w:style w:type="character" w:customStyle="1" w:styleId="HeaderChar">
    <w:name w:val="Header Char"/>
    <w:basedOn w:val="DefaultParagraphFont"/>
    <w:link w:val="Header"/>
    <w:uiPriority w:val="99"/>
    <w:rsid w:val="00FE0683"/>
  </w:style>
  <w:style w:type="paragraph" w:styleId="Footer">
    <w:name w:val="footer"/>
    <w:basedOn w:val="Normal"/>
    <w:link w:val="FooterChar"/>
    <w:uiPriority w:val="99"/>
    <w:unhideWhenUsed/>
    <w:rsid w:val="00FE0683"/>
    <w:pPr>
      <w:tabs>
        <w:tab w:val="center" w:pos="4680"/>
        <w:tab w:val="right" w:pos="9360"/>
      </w:tabs>
    </w:pPr>
  </w:style>
  <w:style w:type="character" w:customStyle="1" w:styleId="FooterChar">
    <w:name w:val="Footer Char"/>
    <w:basedOn w:val="DefaultParagraphFont"/>
    <w:link w:val="Footer"/>
    <w:uiPriority w:val="99"/>
    <w:rsid w:val="00FE0683"/>
  </w:style>
  <w:style w:type="paragraph" w:styleId="ListParagraph">
    <w:name w:val="List Paragraph"/>
    <w:basedOn w:val="Normal"/>
    <w:uiPriority w:val="34"/>
    <w:qFormat/>
    <w:rsid w:val="00D44986"/>
    <w:pPr>
      <w:ind w:left="720"/>
      <w:contextualSpacing/>
    </w:pPr>
  </w:style>
  <w:style w:type="character" w:styleId="PlaceholderText">
    <w:name w:val="Placeholder Text"/>
    <w:basedOn w:val="DefaultParagraphFont"/>
    <w:uiPriority w:val="99"/>
    <w:semiHidden/>
    <w:rsid w:val="00285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jonal.com"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0E44C3-C430-4C94-A85A-1DFA7471C65C}"/>
      </w:docPartPr>
      <w:docPartBody>
        <w:p w:rsidR="00D952D5" w:rsidRDefault="00F54E7C">
          <w:r w:rsidRPr="002E35C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A05C3A4-483D-4C07-B2CC-D6F113558945}"/>
      </w:docPartPr>
      <w:docPartBody>
        <w:p w:rsidR="00D952D5" w:rsidRDefault="00F54E7C">
          <w:r w:rsidRPr="002E35C4">
            <w:rPr>
              <w:rStyle w:val="PlaceholderText"/>
            </w:rPr>
            <w:t>Click or tap here to enter text.</w:t>
          </w:r>
        </w:p>
      </w:docPartBody>
    </w:docPart>
    <w:docPart>
      <w:docPartPr>
        <w:name w:val="B9543C25063644F3BCD7282D36CDF196"/>
        <w:category>
          <w:name w:val="General"/>
          <w:gallery w:val="placeholder"/>
        </w:category>
        <w:types>
          <w:type w:val="bbPlcHdr"/>
        </w:types>
        <w:behaviors>
          <w:behavior w:val="content"/>
        </w:behaviors>
        <w:guid w:val="{ABCB907A-99AF-4822-8678-7F44DB494066}"/>
      </w:docPartPr>
      <w:docPartBody>
        <w:p w:rsidR="00D952D5" w:rsidRDefault="00F54E7C" w:rsidP="00F54E7C">
          <w:pPr>
            <w:pStyle w:val="B9543C25063644F3BCD7282D36CDF196"/>
          </w:pPr>
          <w:r w:rsidRPr="002E35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55">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D04B3"/>
    <w:rsid w:val="002942C6"/>
    <w:rsid w:val="00364236"/>
    <w:rsid w:val="00413335"/>
    <w:rsid w:val="004819E4"/>
    <w:rsid w:val="00497DBF"/>
    <w:rsid w:val="00541E67"/>
    <w:rsid w:val="007D04B3"/>
    <w:rsid w:val="007E17E9"/>
    <w:rsid w:val="00912B08"/>
    <w:rsid w:val="00AD37CE"/>
    <w:rsid w:val="00B35411"/>
    <w:rsid w:val="00BA62CA"/>
    <w:rsid w:val="00C073F4"/>
    <w:rsid w:val="00CF14DF"/>
    <w:rsid w:val="00D952D5"/>
    <w:rsid w:val="00DD6D8A"/>
    <w:rsid w:val="00F5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E7C"/>
    <w:rPr>
      <w:color w:val="808080"/>
    </w:rPr>
  </w:style>
  <w:style w:type="paragraph" w:customStyle="1" w:styleId="B9543C25063644F3BCD7282D36CDF196">
    <w:name w:val="B9543C25063644F3BCD7282D36CDF196"/>
    <w:rsid w:val="00F54E7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96C9-4F64-40F0-8E64-295ABC0C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Minchew</dc:creator>
  <cp:keywords/>
  <dc:description/>
  <cp:lastModifiedBy>Ed Hernandez</cp:lastModifiedBy>
  <cp:revision>3</cp:revision>
  <cp:lastPrinted>2021-10-18T15:00:00Z</cp:lastPrinted>
  <dcterms:created xsi:type="dcterms:W3CDTF">2022-07-15T18:16:00Z</dcterms:created>
  <dcterms:modified xsi:type="dcterms:W3CDTF">2022-10-10T17:15:00Z</dcterms:modified>
</cp:coreProperties>
</file>